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439D" w14:textId="77777777" w:rsidR="00B06D4A" w:rsidRDefault="00B06D4A" w:rsidP="002F549E">
      <w:pPr>
        <w:tabs>
          <w:tab w:val="right" w:pos="8280"/>
        </w:tabs>
        <w:spacing w:after="0"/>
        <w:ind w:right="-22"/>
        <w:contextualSpacing/>
        <w:jc w:val="center"/>
        <w:rPr>
          <w:rFonts w:ascii="Verdana" w:hAnsi="Verdana"/>
          <w:caps/>
          <w:color w:val="002060"/>
          <w:sz w:val="20"/>
          <w:lang w:val="en-GB"/>
        </w:rPr>
      </w:pPr>
    </w:p>
    <w:p w14:paraId="56E939CB" w14:textId="5F1CCA2F" w:rsidR="001166B5" w:rsidRDefault="006D2A8C" w:rsidP="002F549E">
      <w:pPr>
        <w:tabs>
          <w:tab w:val="right" w:pos="8280"/>
        </w:tabs>
        <w:spacing w:after="0"/>
        <w:ind w:right="-22"/>
        <w:contextualSpacing/>
        <w:jc w:val="center"/>
        <w:rPr>
          <w:rFonts w:ascii="Verdana" w:hAnsi="Verdana"/>
          <w:caps/>
          <w:color w:val="002060"/>
          <w:sz w:val="20"/>
          <w:lang w:val="en-GB"/>
        </w:rPr>
      </w:pPr>
      <w:r>
        <w:rPr>
          <w:rFonts w:ascii="Verdana" w:hAnsi="Verdana"/>
          <w:caps/>
          <w:color w:val="002060"/>
          <w:sz w:val="20"/>
          <w:lang w:val="en-GB"/>
        </w:rPr>
        <w:t>ANNEX I</w:t>
      </w: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1D684DC" w:rsidR="00F50112" w:rsidRPr="00490F95" w:rsidRDefault="00F50112" w:rsidP="00B223B0">
      <w:pPr>
        <w:pStyle w:val="Kommentartext"/>
        <w:tabs>
          <w:tab w:val="left" w:pos="2552"/>
          <w:tab w:val="left" w:pos="3686"/>
          <w:tab w:val="left" w:pos="5954"/>
        </w:tabs>
        <w:spacing w:after="0"/>
        <w:rPr>
          <w:rFonts w:ascii="Verdana" w:hAnsi="Verdana" w:cs="Calibri"/>
          <w:lang w:val="en-GB"/>
        </w:rPr>
      </w:pPr>
    </w:p>
    <w:p w14:paraId="41C7440C" w14:textId="1128CE95" w:rsidR="00F71F07" w:rsidRPr="0024701A" w:rsidRDefault="00252D45" w:rsidP="0024701A">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r w:rsidR="0024701A">
        <w:rPr>
          <w:rFonts w:ascii="Verdana" w:hAnsi="Verdana" w:cs="Calibri"/>
          <w:lang w:val="en-GB"/>
        </w:rPr>
        <w:br/>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51A89CCD"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D02524">
              <w:rPr>
                <w:rFonts w:ascii="Verdana" w:hAnsi="Verdana" w:cs="Arial"/>
                <w:sz w:val="20"/>
                <w:lang w:val="en-GB"/>
              </w:rPr>
              <w:t>2</w:t>
            </w:r>
            <w:r w:rsidR="00424688">
              <w:rPr>
                <w:rFonts w:ascii="Verdana" w:hAnsi="Verdana" w:cs="Arial"/>
                <w:sz w:val="20"/>
                <w:lang w:val="en-GB"/>
              </w:rPr>
              <w:t>4</w:t>
            </w:r>
            <w:r w:rsidRPr="002A10F5">
              <w:rPr>
                <w:rFonts w:ascii="Verdana" w:hAnsi="Verdana" w:cs="Arial"/>
                <w:sz w:val="20"/>
                <w:lang w:val="en-GB"/>
              </w:rPr>
              <w:t>/20</w:t>
            </w:r>
            <w:r w:rsidR="00374285">
              <w:rPr>
                <w:rFonts w:ascii="Verdana" w:hAnsi="Verdana" w:cs="Arial"/>
                <w:sz w:val="20"/>
                <w:lang w:val="en-GB"/>
              </w:rPr>
              <w:t>2</w:t>
            </w:r>
            <w:r w:rsidR="00424688">
              <w:rPr>
                <w:rFonts w:ascii="Verdana" w:hAnsi="Verdana" w:cs="Arial"/>
                <w:sz w:val="20"/>
                <w:lang w:val="en-GB"/>
              </w:rPr>
              <w:t>5</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9"/>
        <w:gridCol w:w="2187"/>
        <w:gridCol w:w="2228"/>
        <w:gridCol w:w="221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552B053" w:rsidR="00116FBB" w:rsidRPr="005E466D" w:rsidRDefault="00823F02" w:rsidP="00432519">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Hochschule Wien</w:t>
            </w:r>
          </w:p>
        </w:tc>
      </w:tr>
      <w:tr w:rsidR="00A50311"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CC1D3CA" w:rsidR="007967A9" w:rsidRPr="005E466D" w:rsidRDefault="00823F0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1FE6689F" w:rsidR="007967A9" w:rsidRPr="005E466D" w:rsidRDefault="00A26384" w:rsidP="00823F0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International</w:t>
            </w:r>
            <w:r>
              <w:rPr>
                <w:rFonts w:ascii="Verdana" w:hAnsi="Verdana" w:cs="Arial"/>
                <w:b/>
                <w:color w:val="002060"/>
                <w:sz w:val="20"/>
                <w:lang w:val="en-GB"/>
              </w:rPr>
              <w:br/>
              <w:t>Office</w:t>
            </w:r>
          </w:p>
        </w:tc>
      </w:tr>
      <w:tr w:rsidR="00A50311"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B4053C9" w:rsidR="007967A9" w:rsidRPr="005E466D" w:rsidRDefault="00A26384"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38DC16FC" w:rsidR="007967A9" w:rsidRPr="005E466D" w:rsidRDefault="007739DD" w:rsidP="00A26384">
            <w:pPr>
              <w:shd w:val="clear" w:color="auto" w:fill="FFFFFF"/>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A50311"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973CA35" w:rsidR="00A50311" w:rsidRPr="005E466D" w:rsidRDefault="00A50311"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Staff Mobility</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8B902E2" w:rsidR="007967A9" w:rsidRPr="005E466D" w:rsidRDefault="00A50311" w:rsidP="00107B17">
            <w:pPr>
              <w:shd w:val="clear" w:color="auto" w:fill="FFFFFF"/>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w:t>
            </w:r>
            <w:r w:rsidR="000A1E4E">
              <w:rPr>
                <w:rFonts w:ascii="Verdana" w:hAnsi="Verdana" w:cs="Arial"/>
                <w:b/>
                <w:color w:val="002060"/>
                <w:sz w:val="20"/>
                <w:lang w:val="fr-BE"/>
              </w:rPr>
              <w:br/>
              <w:t>+431601183863</w:t>
            </w:r>
          </w:p>
        </w:tc>
      </w:tr>
      <w:tr w:rsidR="00A50311"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8742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A9C02C9" w:rsidR="00F8532D" w:rsidRPr="00F8532D" w:rsidRDefault="0028742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A50311">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02D397FF" w14:textId="77777777" w:rsidR="00B06D4A"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56E93A1F" w14:textId="731EE211"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93F196E"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22674C">
        <w:rPr>
          <w:rFonts w:ascii="Verdana" w:hAnsi="Verdana" w:cs="Calibri"/>
          <w:lang w:val="en-GB"/>
        </w:rPr>
        <w:t xml:space="preserve">: 0110 Education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2ABE2FB8" w14:textId="226A40E7" w:rsidR="00C56313"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1489D72" w14:textId="77777777" w:rsidR="00B06D4A" w:rsidRDefault="00B06D4A" w:rsidP="00B223B0">
      <w:pPr>
        <w:keepNext/>
        <w:keepLines/>
        <w:tabs>
          <w:tab w:val="left" w:pos="426"/>
        </w:tabs>
        <w:rPr>
          <w:rFonts w:ascii="Verdana" w:hAnsi="Verdana" w:cs="Calibri"/>
          <w:b/>
          <w:color w:val="002060"/>
          <w:sz w:val="20"/>
          <w:lang w:val="en-GB"/>
        </w:rPr>
      </w:pPr>
    </w:p>
    <w:p w14:paraId="62706A6B" w14:textId="201D9A89"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00A23CBC" w14:textId="77777777" w:rsidR="00C56313"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p>
          <w:p w14:paraId="56E93A48" w14:textId="5D39774A"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B93797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C56313">
              <w:rPr>
                <w:rFonts w:ascii="Verdana" w:hAnsi="Verdana" w:cs="Calibri"/>
                <w:sz w:val="20"/>
                <w:lang w:val="en-GB"/>
              </w:rPr>
              <w:t xml:space="preserve"> </w:t>
            </w:r>
            <w:proofErr w:type="spellStart"/>
            <w:r w:rsidR="00C56313">
              <w:rPr>
                <w:rFonts w:ascii="Verdana" w:hAnsi="Verdana" w:cs="Calibri"/>
                <w:sz w:val="20"/>
                <w:lang w:val="en-GB"/>
              </w:rPr>
              <w:t>Dr</w:t>
            </w:r>
            <w:r w:rsidR="006D2A8C">
              <w:rPr>
                <w:rFonts w:ascii="Verdana" w:hAnsi="Verdana" w:cs="Calibri"/>
                <w:sz w:val="20"/>
                <w:lang w:val="en-GB"/>
              </w:rPr>
              <w:t>.</w:t>
            </w:r>
            <w:proofErr w:type="spellEnd"/>
            <w:r w:rsidR="00C56313">
              <w:rPr>
                <w:rFonts w:ascii="Verdana" w:hAnsi="Verdana" w:cs="Calibri"/>
                <w:sz w:val="20"/>
                <w:lang w:val="en-GB"/>
              </w:rPr>
              <w:t xml:space="preserve"> Thomas Bauer</w:t>
            </w:r>
          </w:p>
          <w:p w14:paraId="13E75B50" w14:textId="77777777" w:rsidR="00C56313"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p w14:paraId="56E93A4D" w14:textId="6B00AC85"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724B1493"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2DA6C7C8" w:rsidR="00C56313" w:rsidRPr="00490F95" w:rsidRDefault="00C56313"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B06D4A">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90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AC73" w14:textId="77777777" w:rsidR="0028742B" w:rsidRDefault="0028742B">
      <w:r>
        <w:separator/>
      </w:r>
    </w:p>
  </w:endnote>
  <w:endnote w:type="continuationSeparator" w:id="0">
    <w:p w14:paraId="6BB659C3" w14:textId="77777777" w:rsidR="0028742B" w:rsidRDefault="0028742B">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0B016D49" w14:textId="77777777" w:rsidR="00B06D4A" w:rsidRDefault="00B06D4A" w:rsidP="00B223B0">
      <w:pPr>
        <w:pStyle w:val="Endnotentext"/>
        <w:spacing w:after="100"/>
        <w:rPr>
          <w:rFonts w:ascii="Verdana" w:hAnsi="Verdana"/>
          <w:sz w:val="16"/>
          <w:szCs w:val="16"/>
          <w:lang w:val="en-GB"/>
        </w:rPr>
      </w:pPr>
    </w:p>
    <w:p w14:paraId="5923D6CA" w14:textId="39CD1091"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3F2F66"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2B7090A" w:rsidR="0081766A" w:rsidRDefault="0081766A">
        <w:pPr>
          <w:pStyle w:val="Fuzeile"/>
          <w:jc w:val="center"/>
        </w:pPr>
        <w:r>
          <w:fldChar w:fldCharType="begin"/>
        </w:r>
        <w:r>
          <w:instrText xml:space="preserve"> PAGE   \* MERGEFORMAT </w:instrText>
        </w:r>
        <w:r>
          <w:fldChar w:fldCharType="separate"/>
        </w:r>
        <w:r w:rsidR="00D02524">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78D6" w14:textId="77777777" w:rsidR="0028742B" w:rsidRDefault="0028742B">
      <w:r>
        <w:separator/>
      </w:r>
    </w:p>
  </w:footnote>
  <w:footnote w:type="continuationSeparator" w:id="0">
    <w:p w14:paraId="35060BBC" w14:textId="77777777" w:rsidR="0028742B" w:rsidRDefault="0028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E1DE" w14:textId="77777777" w:rsidR="00B06D4A" w:rsidRPr="00B6735A" w:rsidRDefault="00B06D4A" w:rsidP="00B06D4A">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9264" behindDoc="0" locked="0" layoutInCell="1" allowOverlap="1" wp14:anchorId="3348CA2E" wp14:editId="0A8119F6">
              <wp:simplePos x="0" y="0"/>
              <wp:positionH relativeFrom="column">
                <wp:posOffset>4331970</wp:posOffset>
              </wp:positionH>
              <wp:positionV relativeFrom="paragraph">
                <wp:posOffset>-154940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FAE6E" w14:textId="77777777" w:rsidR="00B06D4A" w:rsidRPr="00AD66BB" w:rsidRDefault="00B06D4A" w:rsidP="00B06D4A">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CD354F4" w14:textId="77777777" w:rsidR="00B06D4A" w:rsidRDefault="00B06D4A" w:rsidP="00B06D4A">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26EE7D0" w14:textId="77777777" w:rsidR="00B06D4A" w:rsidRPr="00AC7DD1" w:rsidRDefault="00B06D4A" w:rsidP="00B06D4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8CA2E" id="_x0000_t202" coordsize="21600,21600" o:spt="202" path="m,l,21600r21600,l21600,xe">
              <v:stroke joinstyle="miter"/>
              <v:path gradientshapeok="t" o:connecttype="rect"/>
            </v:shapetype>
            <v:shape id="Text Box 7" o:spid="_x0000_s1026" type="#_x0000_t202" style="position:absolute;left:0;text-align:left;margin-left:341.1pt;margin-top:-12.2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" filled="f" stroked="f">
              <v:textbox>
                <w:txbxContent>
                  <w:p w14:paraId="05FFAE6E" w14:textId="77777777" w:rsidR="00B06D4A" w:rsidRPr="00AD66BB" w:rsidRDefault="00B06D4A" w:rsidP="00B06D4A">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CD354F4" w14:textId="77777777" w:rsidR="00B06D4A" w:rsidRDefault="00B06D4A" w:rsidP="00B06D4A">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26EE7D0" w14:textId="77777777" w:rsidR="00B06D4A" w:rsidRPr="00AC7DD1" w:rsidRDefault="00B06D4A" w:rsidP="00B06D4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noProof/>
        <w:sz w:val="16"/>
        <w:szCs w:val="16"/>
        <w:lang w:val="en-GB"/>
      </w:rPr>
      <w:drawing>
        <wp:anchor distT="0" distB="0" distL="114300" distR="114300" simplePos="0" relativeHeight="251661312" behindDoc="0" locked="0" layoutInCell="1" allowOverlap="1" wp14:anchorId="15CD9E47" wp14:editId="0C3DCE35">
          <wp:simplePos x="0" y="0"/>
          <wp:positionH relativeFrom="column">
            <wp:posOffset>2015490</wp:posOffset>
          </wp:positionH>
          <wp:positionV relativeFrom="paragraph">
            <wp:posOffset>-156845</wp:posOffset>
          </wp:positionV>
          <wp:extent cx="2091690" cy="439420"/>
          <wp:effectExtent l="0" t="0" r="3810" b="0"/>
          <wp:wrapThrough wrapText="bothSides">
            <wp:wrapPolygon edited="0">
              <wp:start x="0" y="0"/>
              <wp:lineTo x="0" y="20601"/>
              <wp:lineTo x="21443" y="20601"/>
              <wp:lineTo x="21443"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GB"/>
      </w:rPr>
      <w:drawing>
        <wp:anchor distT="0" distB="0" distL="114300" distR="114300" simplePos="0" relativeHeight="251660288" behindDoc="0" locked="0" layoutInCell="1" allowOverlap="1" wp14:anchorId="3A1C7483" wp14:editId="70AE9456">
          <wp:simplePos x="0" y="0"/>
          <wp:positionH relativeFrom="margin">
            <wp:align>left</wp:align>
          </wp:positionH>
          <wp:positionV relativeFrom="paragraph">
            <wp:posOffset>-233045</wp:posOffset>
          </wp:positionV>
          <wp:extent cx="1752600" cy="599179"/>
          <wp:effectExtent l="0" t="0" r="0" b="0"/>
          <wp:wrapThrough wrapText="bothSides">
            <wp:wrapPolygon edited="0">
              <wp:start x="0" y="2749"/>
              <wp:lineTo x="0" y="17179"/>
              <wp:lineTo x="5165" y="18554"/>
              <wp:lineTo x="15730" y="18554"/>
              <wp:lineTo x="19487" y="17179"/>
              <wp:lineTo x="20661" y="16492"/>
              <wp:lineTo x="20191" y="9620"/>
              <wp:lineTo x="13383" y="4810"/>
              <wp:lineTo x="2583" y="2749"/>
              <wp:lineTo x="0" y="2749"/>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5991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93A5D" w14:textId="7AEB564B"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E4E"/>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74C"/>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01A"/>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0DBF"/>
    <w:rsid w:val="002810A4"/>
    <w:rsid w:val="00282256"/>
    <w:rsid w:val="00284E56"/>
    <w:rsid w:val="00285534"/>
    <w:rsid w:val="0028742B"/>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44FA"/>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4285"/>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239"/>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688"/>
    <w:rsid w:val="00425C86"/>
    <w:rsid w:val="004268DD"/>
    <w:rsid w:val="004311BA"/>
    <w:rsid w:val="00432519"/>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68C"/>
    <w:rsid w:val="00542908"/>
    <w:rsid w:val="00546165"/>
    <w:rsid w:val="005466DD"/>
    <w:rsid w:val="0054698A"/>
    <w:rsid w:val="0055026A"/>
    <w:rsid w:val="0055048B"/>
    <w:rsid w:val="00550EDA"/>
    <w:rsid w:val="00551095"/>
    <w:rsid w:val="0055434B"/>
    <w:rsid w:val="0055481B"/>
    <w:rsid w:val="00555E26"/>
    <w:rsid w:val="00557D61"/>
    <w:rsid w:val="00562DC9"/>
    <w:rsid w:val="005650EF"/>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26C"/>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5F79E3"/>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5D9"/>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2A8C"/>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39DD"/>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3F02"/>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D3B"/>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2A29"/>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3FEB"/>
    <w:rsid w:val="00A24DCC"/>
    <w:rsid w:val="00A24EEB"/>
    <w:rsid w:val="00A255FF"/>
    <w:rsid w:val="00A26384"/>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311"/>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DB9"/>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6D4A"/>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6313"/>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52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27A1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7F6"/>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ba9c42a-a123-4aae-956c-d6e9a7a7c887">
      <Terms xmlns="http://schemas.microsoft.com/office/infopath/2007/PartnerControls"/>
    </lcf76f155ced4ddcb4097134ff3c332f>
    <TaxCatchAll xmlns="dfa935f9-7ecf-435d-9c12-0b159b37bb19" xsi:nil="true"/>
  </documentManagement>
</p:properties>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ct:contentTypeSchema xmlns:ct="http://schemas.microsoft.com/office/2006/metadata/contentType" xmlns:ma="http://schemas.microsoft.com/office/2006/metadata/properties/metaAttributes" ct:_="" ma:_="" ma:contentTypeName="Dokument" ma:contentTypeID="0x010100E2062AD171CE924EB43120E4A8F8D52B" ma:contentTypeVersion="18" ma:contentTypeDescription="Ein neues Dokument erstellen." ma:contentTypeScope="" ma:versionID="885091189259846e19ab43b839713110">
  <xsd:schema xmlns:xsd="http://www.w3.org/2001/XMLSchema" xmlns:xs="http://www.w3.org/2001/XMLSchema" xmlns:p="http://schemas.microsoft.com/office/2006/metadata/properties" xmlns:ns2="8ba9c42a-a123-4aae-956c-d6e9a7a7c887" xmlns:ns3="dfa935f9-7ecf-435d-9c12-0b159b37bb19" targetNamespace="http://schemas.microsoft.com/office/2006/metadata/properties" ma:root="true" ma:fieldsID="c7fb856098135a6597667620c9dcd82c" ns2:_="" ns3:_="">
    <xsd:import namespace="8ba9c42a-a123-4aae-956c-d6e9a7a7c887"/>
    <xsd:import namespace="dfa935f9-7ecf-435d-9c12-0b159b37b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c42a-a123-4aae-956c-d6e9a7a7c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6117a32-19c1-4f87-b3c2-0cd8d2dbbaf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935f9-7ecf-435d-9c12-0b159b37bb1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aa110a6-b03d-4a5d-99ff-d4a07f54210e}" ma:internalName="TaxCatchAll" ma:showField="CatchAllData" ma:web="dfa935f9-7ecf-435d-9c12-0b159b37bb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54A4E278-7C6F-4802-8C2D-6B51C27C08EE}">
  <ds:schemaRefs>
    <ds:schemaRef ds:uri="http://schemas.openxmlformats.org/officeDocument/2006/bibliography"/>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8ba9c42a-a123-4aae-956c-d6e9a7a7c887"/>
    <ds:schemaRef ds:uri="dfa935f9-7ecf-435d-9c12-0b159b37bb19"/>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E680B0E-69CA-47B0-85C4-4A1D30717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c42a-a123-4aae-956c-d6e9a7a7c887"/>
    <ds:schemaRef ds:uri="dfa935f9-7ecf-435d-9c12-0b159b37b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454</Words>
  <Characters>2866</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HÖFLER, Birgit</cp:lastModifiedBy>
  <cp:revision>8</cp:revision>
  <cp:lastPrinted>2018-03-16T17:29:00Z</cp:lastPrinted>
  <dcterms:created xsi:type="dcterms:W3CDTF">2021-09-24T11:22:00Z</dcterms:created>
  <dcterms:modified xsi:type="dcterms:W3CDTF">2024-05-14T12:30:00Z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0x010100E2062AD171CE924EB43120E4A8F8D52B</vt:lpwstr>
  </property>
</Properties>
</file>