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A017" w14:textId="77777777" w:rsidR="00824ED0" w:rsidRDefault="00824ED0" w:rsidP="007061F0">
      <w:pPr>
        <w:spacing w:after="120"/>
        <w:ind w:right="28"/>
        <w:jc w:val="center"/>
        <w:rPr>
          <w:rFonts w:ascii="Verdana" w:hAnsi="Verdana" w:cs="Arial"/>
          <w:color w:val="002060"/>
          <w:sz w:val="20"/>
          <w:lang w:val="en-GB"/>
        </w:rPr>
      </w:pPr>
    </w:p>
    <w:p w14:paraId="2D4C2049" w14:textId="589B44E3" w:rsidR="003E306D" w:rsidRPr="00A7493D" w:rsidRDefault="003E306D" w:rsidP="007061F0">
      <w:pPr>
        <w:spacing w:after="120"/>
        <w:ind w:right="28"/>
        <w:jc w:val="center"/>
        <w:rPr>
          <w:rFonts w:ascii="Verdana" w:hAnsi="Verdana" w:cs="Arial"/>
          <w:color w:val="002060"/>
          <w:sz w:val="20"/>
          <w:lang w:val="en-GB"/>
        </w:rPr>
      </w:pPr>
      <w:r w:rsidRPr="00A7493D">
        <w:rPr>
          <w:rFonts w:ascii="Verdana" w:hAnsi="Verdana" w:cs="Arial"/>
          <w:color w:val="002060"/>
          <w:sz w:val="20"/>
          <w:lang w:val="en-GB"/>
        </w:rPr>
        <w:t>ANNEX I</w:t>
      </w:r>
    </w:p>
    <w:p w14:paraId="106A2C94" w14:textId="6761C840"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5A441DB9" w:rsidR="00D97FE7" w:rsidRPr="003234A8" w:rsidRDefault="00D97FE7" w:rsidP="00D97FE7">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7D0FF31A"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5"/>
        <w:gridCol w:w="1495"/>
        <w:gridCol w:w="1685"/>
        <w:gridCol w:w="211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8A78E60"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w:t>
            </w:r>
            <w:r w:rsidR="004A6FD0">
              <w:rPr>
                <w:rFonts w:ascii="Verdana" w:hAnsi="Verdana" w:cs="Arial"/>
                <w:sz w:val="20"/>
                <w:lang w:val="en-GB"/>
              </w:rPr>
              <w:t>2</w:t>
            </w:r>
            <w:r w:rsidR="00173E30">
              <w:rPr>
                <w:rFonts w:ascii="Verdana" w:hAnsi="Verdana" w:cs="Arial"/>
                <w:sz w:val="20"/>
                <w:lang w:val="en-GB"/>
              </w:rPr>
              <w:t>4</w:t>
            </w:r>
            <w:r w:rsidRPr="00140CD0">
              <w:rPr>
                <w:rFonts w:ascii="Verdana" w:hAnsi="Verdana" w:cs="Arial"/>
                <w:sz w:val="20"/>
                <w:lang w:val="en-GB"/>
              </w:rPr>
              <w:t>/20</w:t>
            </w:r>
            <w:r w:rsidR="00E67B5E">
              <w:rPr>
                <w:rFonts w:ascii="Verdana" w:hAnsi="Verdana" w:cs="Arial"/>
                <w:sz w:val="20"/>
                <w:lang w:val="en-GB"/>
              </w:rPr>
              <w:t>2</w:t>
            </w:r>
            <w:r w:rsidR="00173E30">
              <w:rPr>
                <w:rFonts w:ascii="Verdana" w:hAnsi="Verdana" w:cs="Arial"/>
                <w:sz w:val="20"/>
                <w:lang w:val="en-GB"/>
              </w:rPr>
              <w:t>5</w:t>
            </w:r>
          </w:p>
        </w:tc>
      </w:tr>
      <w:tr w:rsidR="00CC707F" w:rsidRPr="007673FA" w14:paraId="5D72C55C" w14:textId="77777777" w:rsidTr="00140CD0">
        <w:tc>
          <w:tcPr>
            <w:tcW w:w="3510" w:type="dxa"/>
            <w:shd w:val="clear" w:color="auto" w:fill="FFFFFF"/>
          </w:tcPr>
          <w:p w14:paraId="5D72C558" w14:textId="6B663571"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r w:rsidR="005502F6">
              <w:rPr>
                <w:rFonts w:ascii="Verdana" w:hAnsi="Verdana" w:cs="Arial"/>
                <w:sz w:val="20"/>
                <w:lang w:val="en-GB"/>
              </w:rPr>
              <w:t xml:space="preserve"> address</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4"/>
        <w:gridCol w:w="2186"/>
        <w:gridCol w:w="2300"/>
        <w:gridCol w:w="2152"/>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415BA796" w:rsidR="00D97FE7" w:rsidRPr="007673FA" w:rsidRDefault="00250650" w:rsidP="00E94277">
            <w:pPr>
              <w:ind w:right="-993"/>
              <w:jc w:val="left"/>
              <w:rPr>
                <w:rFonts w:ascii="Verdana" w:hAnsi="Verdana" w:cs="Arial"/>
                <w:b/>
                <w:color w:val="002060"/>
                <w:sz w:val="20"/>
                <w:lang w:val="en-GB"/>
              </w:rPr>
            </w:pPr>
            <w:proofErr w:type="spellStart"/>
            <w:r>
              <w:rPr>
                <w:rFonts w:ascii="Verdana" w:hAnsi="Verdana" w:cs="Arial"/>
                <w:b/>
                <w:color w:val="002060"/>
                <w:sz w:val="20"/>
                <w:lang w:val="en-GB"/>
              </w:rPr>
              <w:t>Pädagogische</w:t>
            </w:r>
            <w:proofErr w:type="spellEnd"/>
            <w:r>
              <w:rPr>
                <w:rFonts w:ascii="Verdana" w:hAnsi="Verdana" w:cs="Arial"/>
                <w:b/>
                <w:color w:val="002060"/>
                <w:sz w:val="20"/>
                <w:lang w:val="en-GB"/>
              </w:rPr>
              <w:t xml:space="preserve"> Hochschule Wien</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5B2D1658" w:rsidR="00377526" w:rsidRPr="007673FA" w:rsidRDefault="00250650" w:rsidP="00A07EA6">
            <w:pPr>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310D4ECF" w:rsidR="00377526" w:rsidRPr="007673FA" w:rsidRDefault="00250650" w:rsidP="00250650">
            <w:pPr>
              <w:ind w:right="-993"/>
              <w:jc w:val="left"/>
              <w:rPr>
                <w:rFonts w:ascii="Verdana" w:hAnsi="Verdana" w:cs="Arial"/>
                <w:b/>
                <w:color w:val="002060"/>
                <w:sz w:val="20"/>
                <w:lang w:val="en-GB"/>
              </w:rPr>
            </w:pPr>
            <w:r>
              <w:rPr>
                <w:rFonts w:ascii="Verdana" w:hAnsi="Verdana" w:cs="Arial"/>
                <w:b/>
                <w:color w:val="002060"/>
                <w:sz w:val="20"/>
                <w:lang w:val="en-GB"/>
              </w:rPr>
              <w:t>International</w:t>
            </w:r>
            <w:r>
              <w:rPr>
                <w:rFonts w:ascii="Verdana" w:hAnsi="Verdana" w:cs="Arial"/>
                <w:b/>
                <w:color w:val="002060"/>
                <w:sz w:val="20"/>
                <w:lang w:val="en-GB"/>
              </w:rPr>
              <w:br/>
              <w:t>Office</w:t>
            </w: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3E65C01" w:rsidR="00377526" w:rsidRPr="007673FA" w:rsidRDefault="009C79B0"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Grenzackerstr</w:t>
            </w:r>
            <w:proofErr w:type="spellEnd"/>
            <w:r>
              <w:rPr>
                <w:rFonts w:ascii="Verdana" w:hAnsi="Verdana" w:cs="Arial"/>
                <w:color w:val="002060"/>
                <w:sz w:val="20"/>
                <w:lang w:val="en-GB"/>
              </w:rPr>
              <w:t>. 18</w:t>
            </w:r>
            <w:r>
              <w:rPr>
                <w:rFonts w:ascii="Verdana" w:hAnsi="Verdana" w:cs="Arial"/>
                <w:color w:val="002060"/>
                <w:sz w:val="20"/>
                <w:lang w:val="en-GB"/>
              </w:rPr>
              <w:br/>
              <w:t>1100 Wien</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100E1971" w:rsidR="001A412E" w:rsidRPr="007673FA" w:rsidRDefault="001A412E" w:rsidP="009C79B0">
            <w:pPr>
              <w:ind w:right="-993"/>
              <w:jc w:val="left"/>
              <w:rPr>
                <w:rFonts w:ascii="Verdana" w:hAnsi="Verdana" w:cs="Arial"/>
                <w:b/>
                <w:sz w:val="20"/>
                <w:lang w:val="en-GB"/>
              </w:rPr>
            </w:pPr>
            <w:r>
              <w:rPr>
                <w:rFonts w:ascii="Verdana" w:hAnsi="Verdana" w:cs="Arial"/>
                <w:b/>
                <w:sz w:val="20"/>
                <w:lang w:val="en-GB"/>
              </w:rPr>
              <w:t>Austria/</w:t>
            </w:r>
            <w:r>
              <w:rPr>
                <w:rFonts w:ascii="Verdana" w:hAnsi="Verdana" w:cs="Arial"/>
                <w:b/>
                <w:sz w:val="20"/>
                <w:lang w:val="en-GB"/>
              </w:rPr>
              <w:br/>
              <w:t>AT</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566A2FE2" w:rsidR="00377526" w:rsidRPr="007673FA" w:rsidRDefault="001A412E" w:rsidP="00A07EA6">
            <w:pPr>
              <w:ind w:right="-993"/>
              <w:jc w:val="left"/>
              <w:rPr>
                <w:rFonts w:ascii="Verdana" w:hAnsi="Verdana" w:cs="Arial"/>
                <w:color w:val="002060"/>
                <w:sz w:val="20"/>
                <w:lang w:val="en-GB"/>
              </w:rPr>
            </w:pPr>
            <w:r>
              <w:rPr>
                <w:rFonts w:ascii="Verdana" w:hAnsi="Verdana" w:cs="Arial"/>
                <w:color w:val="002060"/>
                <w:sz w:val="20"/>
                <w:lang w:val="en-GB"/>
              </w:rPr>
              <w:t>Birgit Höfler</w:t>
            </w:r>
            <w:r>
              <w:rPr>
                <w:rFonts w:ascii="Verdana" w:hAnsi="Verdana" w:cs="Arial"/>
                <w:color w:val="002060"/>
                <w:sz w:val="20"/>
                <w:lang w:val="en-GB"/>
              </w:rPr>
              <w:br/>
              <w:t>Staff Mobility</w:t>
            </w: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505362DE" w:rsidR="00377526" w:rsidRPr="003D0705" w:rsidRDefault="001A412E" w:rsidP="00A07EA6">
            <w:pPr>
              <w:ind w:right="-993"/>
              <w:jc w:val="left"/>
              <w:rPr>
                <w:rFonts w:ascii="Verdana" w:hAnsi="Verdana" w:cs="Arial"/>
                <w:b/>
                <w:color w:val="002060"/>
                <w:sz w:val="20"/>
                <w:lang w:val="fr-BE"/>
              </w:rPr>
            </w:pPr>
            <w:proofErr w:type="spellStart"/>
            <w:r>
              <w:rPr>
                <w:rFonts w:ascii="Verdana" w:hAnsi="Verdana" w:cs="Arial"/>
                <w:b/>
                <w:color w:val="002060"/>
                <w:sz w:val="20"/>
                <w:lang w:val="fr-BE"/>
              </w:rPr>
              <w:t>Birgit.hoefler</w:t>
            </w:r>
            <w:proofErr w:type="spellEnd"/>
            <w:r>
              <w:rPr>
                <w:rFonts w:ascii="Verdana" w:hAnsi="Verdana" w:cs="Arial"/>
                <w:b/>
                <w:color w:val="002060"/>
                <w:sz w:val="20"/>
                <w:lang w:val="fr-BE"/>
              </w:rPr>
              <w:t>@</w:t>
            </w:r>
            <w:r>
              <w:rPr>
                <w:rFonts w:ascii="Verdana" w:hAnsi="Verdana" w:cs="Arial"/>
                <w:b/>
                <w:color w:val="002060"/>
                <w:sz w:val="20"/>
                <w:lang w:val="fr-BE"/>
              </w:rPr>
              <w:br/>
              <w:t>phwien.ac.at /</w:t>
            </w:r>
            <w:r>
              <w:rPr>
                <w:rFonts w:ascii="Verdana" w:hAnsi="Verdana" w:cs="Arial"/>
                <w:b/>
                <w:color w:val="002060"/>
                <w:sz w:val="20"/>
                <w:lang w:val="fr-BE"/>
              </w:rPr>
              <w:br/>
              <w:t>+43160118</w:t>
            </w:r>
            <w:r w:rsidR="00172A2D">
              <w:rPr>
                <w:rFonts w:ascii="Verdana" w:hAnsi="Verdana" w:cs="Arial"/>
                <w:b/>
                <w:color w:val="002060"/>
                <w:sz w:val="20"/>
                <w:lang w:val="fr-BE"/>
              </w:rPr>
              <w:t>3863</w:t>
            </w: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27093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4A33471D" w:rsidR="00377526" w:rsidRPr="00E02718" w:rsidRDefault="0027093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1F73EF">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7711EE45" w14:textId="05EED182" w:rsidR="00824ED0" w:rsidRPr="00824ED0" w:rsidRDefault="00967A21" w:rsidP="00F550D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21E677CF" w14:textId="77777777" w:rsidR="00824ED0" w:rsidRDefault="00824ED0" w:rsidP="00F550D9">
      <w:pPr>
        <w:pStyle w:val="berschrift4"/>
        <w:keepNext w:val="0"/>
        <w:numPr>
          <w:ilvl w:val="0"/>
          <w:numId w:val="0"/>
        </w:numPr>
        <w:jc w:val="left"/>
        <w:rPr>
          <w:rFonts w:ascii="Verdana" w:hAnsi="Verdana" w:cs="Calibri"/>
          <w:b/>
          <w:color w:val="002060"/>
          <w:sz w:val="28"/>
          <w:lang w:val="en-GB"/>
        </w:rPr>
      </w:pPr>
    </w:p>
    <w:p w14:paraId="19919A95" w14:textId="35E80A78"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826577C" w14:textId="77777777" w:rsidR="00824ED0" w:rsidRDefault="00824ED0" w:rsidP="008F1CA2">
      <w:pPr>
        <w:spacing w:after="120"/>
        <w:rPr>
          <w:rFonts w:ascii="Verdana" w:hAnsi="Verdana" w:cs="Calibri"/>
          <w:sz w:val="16"/>
          <w:szCs w:val="16"/>
          <w:lang w:val="en-GB"/>
        </w:rPr>
      </w:pPr>
    </w:p>
    <w:p w14:paraId="360DAE2A" w14:textId="77777777" w:rsidR="00824ED0" w:rsidRDefault="00824ED0" w:rsidP="008F1CA2">
      <w:pPr>
        <w:spacing w:after="120"/>
        <w:rPr>
          <w:rFonts w:ascii="Verdana" w:hAnsi="Verdana" w:cs="Calibri"/>
          <w:sz w:val="16"/>
          <w:szCs w:val="16"/>
          <w:lang w:val="en-GB"/>
        </w:rPr>
      </w:pPr>
    </w:p>
    <w:p w14:paraId="00A894FF" w14:textId="41F6D9C8"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28FBE88" w14:textId="77777777" w:rsidR="008F545D"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p w14:paraId="6E66ABAC" w14:textId="4AEF8A0C" w:rsidR="00F550D9" w:rsidRPr="007B3F1B" w:rsidRDefault="00F550D9" w:rsidP="00772741">
            <w:pPr>
              <w:tabs>
                <w:tab w:val="left" w:pos="6165"/>
              </w:tabs>
              <w:spacing w:after="120"/>
              <w:rPr>
                <w:rFonts w:ascii="Verdana" w:hAnsi="Verdana" w:cs="Calibri"/>
                <w:color w:val="002060"/>
                <w:sz w:val="20"/>
                <w:lang w:val="en-GB"/>
              </w:rPr>
            </w:pP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2B180806"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7B184A19" w14:textId="3F8D4EE2" w:rsidR="008F545D" w:rsidRPr="007B3F1B" w:rsidRDefault="008F545D" w:rsidP="00772741">
            <w:pPr>
              <w:tabs>
                <w:tab w:val="left" w:pos="3348"/>
                <w:tab w:val="left" w:pos="6183"/>
                <w:tab w:val="left" w:pos="6892"/>
              </w:tabs>
              <w:spacing w:after="120"/>
              <w:rPr>
                <w:rFonts w:ascii="Verdana" w:hAnsi="Verdana" w:cs="Calibri"/>
                <w:b/>
                <w:color w:val="002060"/>
                <w:sz w:val="20"/>
                <w:lang w:val="en-GB"/>
              </w:rPr>
            </w:pP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4F034C4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E306D">
              <w:rPr>
                <w:rFonts w:ascii="Verdana" w:hAnsi="Verdana" w:cs="Calibri"/>
                <w:sz w:val="20"/>
                <w:lang w:val="en-GB"/>
              </w:rPr>
              <w:t xml:space="preserve">  </w:t>
            </w:r>
            <w:proofErr w:type="spellStart"/>
            <w:r w:rsidR="003E306D">
              <w:rPr>
                <w:rFonts w:ascii="Verdana" w:hAnsi="Verdana" w:cs="Calibri"/>
                <w:sz w:val="20"/>
                <w:lang w:val="en-GB"/>
              </w:rPr>
              <w:t>Dr.</w:t>
            </w:r>
            <w:proofErr w:type="spellEnd"/>
            <w:r w:rsidR="007E2F48">
              <w:rPr>
                <w:rFonts w:ascii="Verdana" w:hAnsi="Verdana" w:cs="Calibri"/>
                <w:sz w:val="20"/>
                <w:lang w:val="en-GB"/>
              </w:rPr>
              <w:t xml:space="preserve"> Thomas Bauer</w:t>
            </w:r>
          </w:p>
          <w:p w14:paraId="44056B4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1203B6BE" w14:textId="6855F0D8" w:rsidR="008F545D" w:rsidRPr="007B3F1B" w:rsidRDefault="008F545D" w:rsidP="00772741">
            <w:pPr>
              <w:tabs>
                <w:tab w:val="left" w:pos="3312"/>
                <w:tab w:val="left" w:pos="6147"/>
                <w:tab w:val="left" w:pos="6856"/>
              </w:tabs>
              <w:spacing w:after="120"/>
              <w:rPr>
                <w:rFonts w:ascii="Verdana" w:hAnsi="Verdana" w:cs="Calibri"/>
                <w:color w:val="002060"/>
                <w:sz w:val="20"/>
                <w:lang w:val="en-GB"/>
              </w:rPr>
            </w:pP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24ED0">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90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6D2A" w14:textId="77777777" w:rsidR="00270932" w:rsidRDefault="00270932">
      <w:r>
        <w:separator/>
      </w:r>
    </w:p>
  </w:endnote>
  <w:endnote w:type="continuationSeparator" w:id="0">
    <w:p w14:paraId="117E1832" w14:textId="77777777" w:rsidR="00270932" w:rsidRDefault="00270932">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ntext"/>
        <w:spacing w:after="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2D722154" w:rsidR="009F32D0" w:rsidRDefault="009F32D0">
        <w:pPr>
          <w:pStyle w:val="Fuzeile"/>
          <w:jc w:val="center"/>
        </w:pPr>
        <w:r>
          <w:fldChar w:fldCharType="begin"/>
        </w:r>
        <w:r>
          <w:instrText xml:space="preserve"> PAGE   \* MERGEFORMAT </w:instrText>
        </w:r>
        <w:r>
          <w:fldChar w:fldCharType="separate"/>
        </w:r>
        <w:r w:rsidR="004A6FD0">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A410" w14:textId="77777777" w:rsidR="00270932" w:rsidRDefault="00270932">
      <w:r>
        <w:separator/>
      </w:r>
    </w:p>
  </w:footnote>
  <w:footnote w:type="continuationSeparator" w:id="0">
    <w:p w14:paraId="0A64D42F" w14:textId="77777777" w:rsidR="00270932" w:rsidRDefault="00270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2A1A" w14:textId="77777777" w:rsidR="00824ED0" w:rsidRPr="00B6735A" w:rsidRDefault="00824ED0" w:rsidP="00824ED0">
    <w:pPr>
      <w:pStyle w:val="Kopfzeile"/>
      <w:tabs>
        <w:tab w:val="clear" w:pos="8306"/>
      </w:tabs>
      <w:spacing w:after="0"/>
      <w:ind w:right="-743"/>
      <w:rPr>
        <w:sz w:val="16"/>
        <w:szCs w:val="16"/>
        <w:lang w:val="en-GB"/>
      </w:rPr>
    </w:pPr>
    <w:r>
      <w:rPr>
        <w:rFonts w:ascii="Verdana" w:hAnsi="Verdana"/>
        <w:b/>
        <w:noProof/>
        <w:sz w:val="18"/>
        <w:szCs w:val="18"/>
        <w:lang w:val="de-AT" w:eastAsia="de-AT"/>
      </w:rPr>
      <mc:AlternateContent>
        <mc:Choice Requires="wps">
          <w:drawing>
            <wp:anchor distT="0" distB="0" distL="114300" distR="114300" simplePos="0" relativeHeight="251659264" behindDoc="0" locked="0" layoutInCell="1" allowOverlap="1" wp14:anchorId="1761EE2E" wp14:editId="22FB202C">
              <wp:simplePos x="0" y="0"/>
              <wp:positionH relativeFrom="column">
                <wp:posOffset>4331970</wp:posOffset>
              </wp:positionH>
              <wp:positionV relativeFrom="paragraph">
                <wp:posOffset>-154940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6140" w14:textId="77777777" w:rsidR="00824ED0" w:rsidRPr="00AD66BB" w:rsidRDefault="00824ED0" w:rsidP="00824ED0">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55D863A" w14:textId="77777777" w:rsidR="00824ED0" w:rsidRDefault="00824ED0" w:rsidP="00824ED0">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FF33ED4" w14:textId="77777777" w:rsidR="00824ED0" w:rsidRPr="00AC7DD1" w:rsidRDefault="00824ED0" w:rsidP="00824ED0">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1EE2E" id="_x0000_t202" coordsize="21600,21600" o:spt="202" path="m,l,21600r21600,l21600,xe">
              <v:stroke joinstyle="miter"/>
              <v:path gradientshapeok="t" o:connecttype="rect"/>
            </v:shapetype>
            <v:shape id="Text Box 7" o:spid="_x0000_s1026" type="#_x0000_t202" style="position:absolute;left:0;text-align:left;margin-left:341.1pt;margin-top:-12.2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" filled="f" stroked="f">
              <v:textbox>
                <w:txbxContent>
                  <w:p w14:paraId="12D66140" w14:textId="77777777" w:rsidR="00824ED0" w:rsidRPr="00AD66BB" w:rsidRDefault="00824ED0" w:rsidP="00824ED0">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55D863A" w14:textId="77777777" w:rsidR="00824ED0" w:rsidRDefault="00824ED0" w:rsidP="00824ED0">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FF33ED4" w14:textId="77777777" w:rsidR="00824ED0" w:rsidRPr="00AC7DD1" w:rsidRDefault="00824ED0" w:rsidP="00824ED0">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noProof/>
        <w:sz w:val="16"/>
        <w:szCs w:val="16"/>
        <w:lang w:val="en-GB"/>
      </w:rPr>
      <w:drawing>
        <wp:anchor distT="0" distB="0" distL="114300" distR="114300" simplePos="0" relativeHeight="251661312" behindDoc="0" locked="0" layoutInCell="1" allowOverlap="1" wp14:anchorId="170DFA13" wp14:editId="0E3F6653">
          <wp:simplePos x="0" y="0"/>
          <wp:positionH relativeFrom="column">
            <wp:posOffset>2015490</wp:posOffset>
          </wp:positionH>
          <wp:positionV relativeFrom="paragraph">
            <wp:posOffset>-156845</wp:posOffset>
          </wp:positionV>
          <wp:extent cx="2091690" cy="439420"/>
          <wp:effectExtent l="0" t="0" r="3810" b="0"/>
          <wp:wrapThrough wrapText="bothSides">
            <wp:wrapPolygon edited="0">
              <wp:start x="0" y="0"/>
              <wp:lineTo x="0" y="20601"/>
              <wp:lineTo x="21443" y="20601"/>
              <wp:lineTo x="21443"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GB"/>
      </w:rPr>
      <w:drawing>
        <wp:anchor distT="0" distB="0" distL="114300" distR="114300" simplePos="0" relativeHeight="251660288" behindDoc="0" locked="0" layoutInCell="1" allowOverlap="1" wp14:anchorId="31453334" wp14:editId="46CA1C72">
          <wp:simplePos x="0" y="0"/>
          <wp:positionH relativeFrom="margin">
            <wp:align>left</wp:align>
          </wp:positionH>
          <wp:positionV relativeFrom="paragraph">
            <wp:posOffset>-233045</wp:posOffset>
          </wp:positionV>
          <wp:extent cx="1752600" cy="599179"/>
          <wp:effectExtent l="0" t="0" r="0" b="0"/>
          <wp:wrapThrough wrapText="bothSides">
            <wp:wrapPolygon edited="0">
              <wp:start x="0" y="2749"/>
              <wp:lineTo x="0" y="17179"/>
              <wp:lineTo x="5165" y="18554"/>
              <wp:lineTo x="15730" y="18554"/>
              <wp:lineTo x="19487" y="17179"/>
              <wp:lineTo x="20661" y="16492"/>
              <wp:lineTo x="20191" y="9620"/>
              <wp:lineTo x="13383" y="4810"/>
              <wp:lineTo x="2583" y="2749"/>
              <wp:lineTo x="0" y="2749"/>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5991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16A7"/>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3B4E"/>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2A2D"/>
    <w:rsid w:val="00173E30"/>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12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1F73EF"/>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0650"/>
    <w:rsid w:val="00251021"/>
    <w:rsid w:val="00255678"/>
    <w:rsid w:val="00255C91"/>
    <w:rsid w:val="00260F2A"/>
    <w:rsid w:val="00261147"/>
    <w:rsid w:val="00262F89"/>
    <w:rsid w:val="00266ED9"/>
    <w:rsid w:val="0026795B"/>
    <w:rsid w:val="00270932"/>
    <w:rsid w:val="00271299"/>
    <w:rsid w:val="00271FDB"/>
    <w:rsid w:val="00272732"/>
    <w:rsid w:val="00275E00"/>
    <w:rsid w:val="0027654E"/>
    <w:rsid w:val="0027658C"/>
    <w:rsid w:val="00277A20"/>
    <w:rsid w:val="00277ECB"/>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06D"/>
    <w:rsid w:val="003E356D"/>
    <w:rsid w:val="003E4698"/>
    <w:rsid w:val="003E4EBF"/>
    <w:rsid w:val="003F1BC9"/>
    <w:rsid w:val="003F41FD"/>
    <w:rsid w:val="003F5071"/>
    <w:rsid w:val="003F58FC"/>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2037"/>
    <w:rsid w:val="004A4118"/>
    <w:rsid w:val="004A4C16"/>
    <w:rsid w:val="004A6099"/>
    <w:rsid w:val="004A63E4"/>
    <w:rsid w:val="004A6FD0"/>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32"/>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2F6"/>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2B45"/>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48"/>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4ED0"/>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45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2A1"/>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0269"/>
    <w:rsid w:val="009A11CE"/>
    <w:rsid w:val="009A396A"/>
    <w:rsid w:val="009A39E6"/>
    <w:rsid w:val="009A46F0"/>
    <w:rsid w:val="009A4A80"/>
    <w:rsid w:val="009A5DF6"/>
    <w:rsid w:val="009B0365"/>
    <w:rsid w:val="009B18BB"/>
    <w:rsid w:val="009B2CDE"/>
    <w:rsid w:val="009B4E44"/>
    <w:rsid w:val="009B6C32"/>
    <w:rsid w:val="009B7169"/>
    <w:rsid w:val="009B7C02"/>
    <w:rsid w:val="009C0029"/>
    <w:rsid w:val="009C03CB"/>
    <w:rsid w:val="009C0DBC"/>
    <w:rsid w:val="009C0E7C"/>
    <w:rsid w:val="009C128A"/>
    <w:rsid w:val="009C403B"/>
    <w:rsid w:val="009C4E15"/>
    <w:rsid w:val="009C66FA"/>
    <w:rsid w:val="009C77F6"/>
    <w:rsid w:val="009C79B0"/>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93D"/>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14E2"/>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E71"/>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B5E"/>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4277"/>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082C"/>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ba9c42a-a123-4aae-956c-d6e9a7a7c887">
      <Terms xmlns="http://schemas.microsoft.com/office/infopath/2007/PartnerControls"/>
    </lcf76f155ced4ddcb4097134ff3c332f>
    <TaxCatchAll xmlns="dfa935f9-7ecf-435d-9c12-0b159b37bb19" xsi:nil="true"/>
  </documentManagement>
</p:properti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ct:contentTypeSchema xmlns:ct="http://schemas.microsoft.com/office/2006/metadata/contentType" xmlns:ma="http://schemas.microsoft.com/office/2006/metadata/properties/metaAttributes" ct:_="" ma:_="" ma:contentTypeName="Dokument" ma:contentTypeID="0x010100E2062AD171CE924EB43120E4A8F8D52B" ma:contentTypeVersion="18" ma:contentTypeDescription="Ein neues Dokument erstellen." ma:contentTypeScope="" ma:versionID="885091189259846e19ab43b839713110">
  <xsd:schema xmlns:xsd="http://www.w3.org/2001/XMLSchema" xmlns:xs="http://www.w3.org/2001/XMLSchema" xmlns:p="http://schemas.microsoft.com/office/2006/metadata/properties" xmlns:ns2="8ba9c42a-a123-4aae-956c-d6e9a7a7c887" xmlns:ns3="dfa935f9-7ecf-435d-9c12-0b159b37bb19" targetNamespace="http://schemas.microsoft.com/office/2006/metadata/properties" ma:root="true" ma:fieldsID="c7fb856098135a6597667620c9dcd82c" ns2:_="" ns3:_="">
    <xsd:import namespace="8ba9c42a-a123-4aae-956c-d6e9a7a7c887"/>
    <xsd:import namespace="dfa935f9-7ecf-435d-9c12-0b159b37bb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9c42a-a123-4aae-956c-d6e9a7a7c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26117a32-19c1-4f87-b3c2-0cd8d2dbbaf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935f9-7ecf-435d-9c12-0b159b37bb1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aa110a6-b03d-4a5d-99ff-d4a07f54210e}" ma:internalName="TaxCatchAll" ma:showField="CatchAllData" ma:web="dfa935f9-7ecf-435d-9c12-0b159b37bb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01164-1871-43EA-9AD8-FA53E5E8DE29}">
  <ds:schemaRefs>
    <ds:schemaRef ds:uri="http://schemas.openxmlformats.org/officeDocument/2006/bibliography"/>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8ba9c42a-a123-4aae-956c-d6e9a7a7c887"/>
    <ds:schemaRef ds:uri="dfa935f9-7ecf-435d-9c12-0b159b37bb19"/>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1F4A7A8A-19D9-4683-8B6D-69A1BC779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9c42a-a123-4aae-956c-d6e9a7a7c887"/>
    <ds:schemaRef ds:uri="dfa935f9-7ecf-435d-9c12-0b159b37b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390</Words>
  <Characters>2460</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2845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HÖFLER, Birgit</cp:lastModifiedBy>
  <cp:revision>8</cp:revision>
  <cp:lastPrinted>2013-11-06T08:46:00Z</cp:lastPrinted>
  <dcterms:created xsi:type="dcterms:W3CDTF">2021-09-24T11:20:00Z</dcterms:created>
  <dcterms:modified xsi:type="dcterms:W3CDTF">2024-05-14T12:30:00Z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0x010100E2062AD171CE924EB43120E4A8F8D52B</vt:lpwstr>
  </property>
</Properties>
</file>