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5B53" w14:textId="77777777" w:rsidR="00AC7DD1" w:rsidRDefault="00AC7DD1" w:rsidP="002F549E">
      <w:pPr>
        <w:tabs>
          <w:tab w:val="right" w:pos="8280"/>
        </w:tabs>
        <w:spacing w:after="0"/>
        <w:ind w:right="-22"/>
        <w:contextualSpacing/>
        <w:jc w:val="center"/>
        <w:rPr>
          <w:rFonts w:ascii="Verdana" w:hAnsi="Verdana"/>
          <w:caps/>
          <w:color w:val="002060"/>
          <w:sz w:val="20"/>
          <w:lang w:val="en-GB"/>
        </w:rPr>
      </w:pPr>
    </w:p>
    <w:p w14:paraId="7938824A" w14:textId="77777777" w:rsidR="00AC7DD1" w:rsidRDefault="00AC7DD1" w:rsidP="002F549E">
      <w:pPr>
        <w:tabs>
          <w:tab w:val="right" w:pos="8280"/>
        </w:tabs>
        <w:spacing w:after="0"/>
        <w:ind w:right="-22"/>
        <w:contextualSpacing/>
        <w:jc w:val="center"/>
        <w:rPr>
          <w:rFonts w:ascii="Verdana" w:hAnsi="Verdana"/>
          <w:caps/>
          <w:color w:val="002060"/>
          <w:sz w:val="20"/>
          <w:lang w:val="en-GB"/>
        </w:rPr>
      </w:pPr>
    </w:p>
    <w:p w14:paraId="56E939CB" w14:textId="1D81020E" w:rsidR="001166B5" w:rsidRDefault="006A373C" w:rsidP="002F549E">
      <w:pPr>
        <w:tabs>
          <w:tab w:val="right" w:pos="8280"/>
        </w:tabs>
        <w:spacing w:after="0"/>
        <w:ind w:right="-22"/>
        <w:contextualSpacing/>
        <w:jc w:val="center"/>
        <w:rPr>
          <w:rFonts w:ascii="Verdana" w:hAnsi="Verdana"/>
          <w:caps/>
          <w:color w:val="002060"/>
          <w:sz w:val="20"/>
          <w:lang w:val="en-GB"/>
        </w:rPr>
      </w:pPr>
      <w:r>
        <w:rPr>
          <w:rFonts w:ascii="Verdana" w:hAnsi="Verdana"/>
          <w:caps/>
          <w:color w:val="002060"/>
          <w:sz w:val="20"/>
          <w:lang w:val="en-GB"/>
        </w:rPr>
        <w:t>ANNEX I</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59693130" w:rsidR="00F50112" w:rsidRPr="00490F95" w:rsidRDefault="00F50112" w:rsidP="00B223B0">
      <w:pPr>
        <w:pStyle w:val="Kommentartext"/>
        <w:tabs>
          <w:tab w:val="left" w:pos="2552"/>
          <w:tab w:val="left" w:pos="3686"/>
          <w:tab w:val="left" w:pos="5954"/>
        </w:tabs>
        <w:spacing w:after="0"/>
        <w:rPr>
          <w:rFonts w:ascii="Verdana" w:hAnsi="Verdana" w:cs="Calibri"/>
          <w:lang w:val="en-GB"/>
        </w:rPr>
      </w:pPr>
    </w:p>
    <w:p w14:paraId="05D39490" w14:textId="4D47C2B7"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sidR="00B97F5C">
        <w:rPr>
          <w:rFonts w:ascii="Verdana" w:hAnsi="Verdana" w:cs="Calibri"/>
          <w:lang w:val="en-GB"/>
        </w:rPr>
        <w:br/>
      </w:r>
      <w:r>
        <w:rPr>
          <w:rFonts w:ascii="Verdana" w:hAnsi="Verdana" w:cs="Calibri"/>
          <w:lang w:val="en-GB"/>
        </w:rPr>
        <w:t xml:space="preserve"> </w:t>
      </w:r>
    </w:p>
    <w:p w14:paraId="56E939CE" w14:textId="1DFEA68A"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2463DB1"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292D84">
              <w:rPr>
                <w:rFonts w:ascii="Verdana" w:hAnsi="Verdana" w:cs="Arial"/>
                <w:sz w:val="20"/>
                <w:lang w:val="en-GB"/>
              </w:rPr>
              <w:t>2</w:t>
            </w:r>
            <w:r w:rsidR="009F7178">
              <w:rPr>
                <w:rFonts w:ascii="Verdana" w:hAnsi="Verdana" w:cs="Arial"/>
                <w:sz w:val="20"/>
                <w:lang w:val="en-GB"/>
              </w:rPr>
              <w:t>4</w:t>
            </w:r>
            <w:r w:rsidRPr="002A10F5">
              <w:rPr>
                <w:rFonts w:ascii="Verdana" w:hAnsi="Verdana" w:cs="Arial"/>
                <w:sz w:val="20"/>
                <w:lang w:val="en-GB"/>
              </w:rPr>
              <w:t>/20</w:t>
            </w:r>
            <w:r w:rsidR="00D56D02">
              <w:rPr>
                <w:rFonts w:ascii="Verdana" w:hAnsi="Verdana" w:cs="Arial"/>
                <w:sz w:val="20"/>
                <w:lang w:val="en-GB"/>
              </w:rPr>
              <w:t>2</w:t>
            </w:r>
            <w:r w:rsidR="009F7178">
              <w:rPr>
                <w:rFonts w:ascii="Verdana" w:hAnsi="Verdana" w:cs="Arial"/>
                <w:sz w:val="20"/>
                <w:lang w:val="en-GB"/>
              </w:rPr>
              <w:t>5</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96AB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96AB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0"/>
        <w:gridCol w:w="2226"/>
        <w:gridCol w:w="2264"/>
        <w:gridCol w:w="2152"/>
      </w:tblGrid>
      <w:tr w:rsidR="009A1429"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F953F63" w:rsidR="00A75662" w:rsidRPr="007673FA" w:rsidRDefault="00D56D02" w:rsidP="00107B17">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r>
              <w:rPr>
                <w:rFonts w:ascii="Verdana" w:hAnsi="Verdana" w:cs="Arial"/>
                <w:b/>
                <w:color w:val="002060"/>
                <w:sz w:val="20"/>
                <w:lang w:val="en-GB"/>
              </w:rPr>
              <w:br/>
              <w:t>Hochschule Wien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90779F7" w:rsidR="00A75662" w:rsidRPr="007673FA" w:rsidRDefault="009A1429" w:rsidP="00D56D0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9A1429"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E17C2B2" w:rsidR="00A75662" w:rsidRPr="007673FA" w:rsidRDefault="009A142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9A142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023AC59E" w:rsidR="007967A9" w:rsidRPr="007673FA" w:rsidRDefault="00F83CD1"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28BD4785" w:rsidR="007967A9" w:rsidRPr="007673FA" w:rsidRDefault="00F83CD1" w:rsidP="009A1429">
            <w:pPr>
              <w:shd w:val="clear" w:color="auto" w:fill="FFFFFF"/>
              <w:ind w:right="-993"/>
              <w:jc w:val="left"/>
              <w:rPr>
                <w:rFonts w:ascii="Verdana" w:hAnsi="Verdana" w:cs="Arial"/>
                <w:b/>
                <w:sz w:val="20"/>
                <w:lang w:val="en-GB"/>
              </w:rPr>
            </w:pPr>
            <w:r>
              <w:rPr>
                <w:rFonts w:ascii="Verdana" w:hAnsi="Verdana" w:cs="Arial"/>
                <w:b/>
                <w:sz w:val="20"/>
                <w:lang w:val="en-GB"/>
              </w:rPr>
              <w:t>Austria /</w:t>
            </w:r>
            <w:r>
              <w:rPr>
                <w:rFonts w:ascii="Verdana" w:hAnsi="Verdana" w:cs="Arial"/>
                <w:b/>
                <w:sz w:val="20"/>
                <w:lang w:val="en-GB"/>
              </w:rPr>
              <w:br/>
              <w:t>AT</w:t>
            </w:r>
          </w:p>
        </w:tc>
      </w:tr>
      <w:tr w:rsidR="009A142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2AA2850" w:rsidR="007967A9" w:rsidRPr="00782942" w:rsidRDefault="00F83CD1" w:rsidP="00B223B0">
            <w:pPr>
              <w:shd w:val="clear" w:color="auto" w:fill="FFFFFF"/>
              <w:spacing w:after="120"/>
              <w:ind w:right="-993"/>
              <w:jc w:val="left"/>
              <w:rPr>
                <w:rFonts w:ascii="Verdana" w:hAnsi="Verdana" w:cs="Arial"/>
                <w:sz w:val="20"/>
                <w:lang w:val="en-GB"/>
              </w:rPr>
            </w:pPr>
            <w:r>
              <w:rPr>
                <w:rFonts w:ascii="Verdana" w:hAnsi="Verdana" w:cs="Arial"/>
                <w:sz w:val="20"/>
                <w:lang w:val="en-GB"/>
              </w:rPr>
              <w:t>Birgit Höfler</w:t>
            </w:r>
            <w:r>
              <w:rPr>
                <w:rFonts w:ascii="Verdana" w:hAnsi="Verdana" w:cs="Arial"/>
                <w:sz w:val="20"/>
                <w:lang w:val="en-GB"/>
              </w:rPr>
              <w:br/>
              <w:t>Staff Mobility</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2D554F8F" w:rsidR="00F83CD1" w:rsidRPr="00EF398E" w:rsidRDefault="00F83CD1" w:rsidP="00B223B0">
            <w:pPr>
              <w:shd w:val="clear" w:color="auto" w:fill="FFFFFF"/>
              <w:spacing w:after="120"/>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sidR="00B14AF0">
              <w:rPr>
                <w:rFonts w:ascii="Verdana" w:hAnsi="Verdana" w:cs="Arial"/>
                <w:b/>
                <w:color w:val="002060"/>
                <w:sz w:val="20"/>
                <w:lang w:val="fr-BE"/>
              </w:rPr>
              <w:br/>
            </w:r>
            <w:r>
              <w:rPr>
                <w:rFonts w:ascii="Verdana" w:hAnsi="Verdana" w:cs="Arial"/>
                <w:b/>
                <w:color w:val="002060"/>
                <w:sz w:val="20"/>
                <w:lang w:val="fr-BE"/>
              </w:rPr>
              <w:t>+431601183863</w:t>
            </w: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7026982" w14:textId="77777777" w:rsidR="00AC7DD1"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6E93A1F" w14:textId="377F3AE0"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38F40A7"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6A373C">
        <w:rPr>
          <w:rFonts w:ascii="Verdana" w:hAnsi="Verdana" w:cs="Calibri"/>
          <w:lang w:val="en-GB"/>
        </w:rPr>
        <w:t>: 0110 Education</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75287C3D" w14:textId="6414901E" w:rsidR="00B97F5C"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03E9B2DB" w14:textId="77777777" w:rsidR="00AC7DD1" w:rsidRDefault="00AC7DD1" w:rsidP="00B223B0">
      <w:pPr>
        <w:keepNext/>
        <w:keepLines/>
        <w:tabs>
          <w:tab w:val="left" w:pos="426"/>
        </w:tabs>
        <w:rPr>
          <w:rFonts w:ascii="Verdana" w:hAnsi="Verdana" w:cs="Calibri"/>
          <w:b/>
          <w:color w:val="002060"/>
          <w:sz w:val="20"/>
          <w:lang w:val="en-GB"/>
        </w:rPr>
      </w:pPr>
    </w:p>
    <w:p w14:paraId="62706A6B" w14:textId="4E53852A"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40A130D0" w14:textId="77777777" w:rsidR="009205DC"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04F831F5"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FA91B2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02DA66DF" w:rsidR="009205DC" w:rsidRPr="00490F95" w:rsidRDefault="009205DC"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FC4CE2F"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4836E5">
              <w:rPr>
                <w:rFonts w:ascii="Verdana" w:hAnsi="Verdana" w:cs="Calibri"/>
                <w:sz w:val="20"/>
                <w:lang w:val="en-GB"/>
              </w:rPr>
              <w:t xml:space="preserve"> </w:t>
            </w:r>
            <w:proofErr w:type="spellStart"/>
            <w:r w:rsidR="004836E5">
              <w:rPr>
                <w:rFonts w:ascii="Verdana" w:hAnsi="Verdana" w:cs="Calibri"/>
                <w:sz w:val="20"/>
                <w:lang w:val="en-GB"/>
              </w:rPr>
              <w:t>Dr.</w:t>
            </w:r>
            <w:proofErr w:type="spellEnd"/>
            <w:r w:rsidR="004836E5">
              <w:rPr>
                <w:rFonts w:ascii="Verdana" w:hAnsi="Verdana" w:cs="Calibri"/>
                <w:sz w:val="20"/>
                <w:lang w:val="en-GB"/>
              </w:rPr>
              <w:t xml:space="preserve"> </w:t>
            </w:r>
            <w:r w:rsidR="009205DC">
              <w:rPr>
                <w:rFonts w:ascii="Verdana" w:hAnsi="Verdana" w:cs="Calibri"/>
                <w:sz w:val="20"/>
                <w:lang w:val="en-GB"/>
              </w:rPr>
              <w:t>Thomas Bauer</w:t>
            </w:r>
          </w:p>
          <w:p w14:paraId="283A4E48"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658486F5" w:rsidR="009205DC" w:rsidRPr="00490F95" w:rsidRDefault="009205DC"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C7DD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90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72EC" w14:textId="77777777" w:rsidR="00796AB5" w:rsidRDefault="00796AB5">
      <w:r>
        <w:separator/>
      </w:r>
    </w:p>
  </w:endnote>
  <w:endnote w:type="continuationSeparator" w:id="0">
    <w:p w14:paraId="5BDE34F7" w14:textId="77777777" w:rsidR="00796AB5" w:rsidRDefault="00796AB5">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6650F03E" w14:textId="77777777" w:rsidR="00AC7DD1" w:rsidRDefault="00AC7DD1" w:rsidP="00B223B0">
      <w:pPr>
        <w:pStyle w:val="Endnotentext"/>
        <w:spacing w:after="100"/>
        <w:rPr>
          <w:rFonts w:ascii="Verdana" w:hAnsi="Verdana"/>
          <w:sz w:val="16"/>
          <w:szCs w:val="16"/>
          <w:lang w:val="en-GB"/>
        </w:rPr>
      </w:pPr>
    </w:p>
    <w:p w14:paraId="5923D6CA" w14:textId="07EB3B5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28A4C03E" w:rsidR="0081766A" w:rsidRDefault="0081766A">
        <w:pPr>
          <w:pStyle w:val="Fuzeile"/>
          <w:jc w:val="center"/>
        </w:pPr>
        <w:r>
          <w:fldChar w:fldCharType="begin"/>
        </w:r>
        <w:r>
          <w:instrText xml:space="preserve"> PAGE   \* MERGEFORMAT </w:instrText>
        </w:r>
        <w:r>
          <w:fldChar w:fldCharType="separate"/>
        </w:r>
        <w:r w:rsidR="00292D8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D1A0" w14:textId="77777777" w:rsidR="00796AB5" w:rsidRDefault="00796AB5">
      <w:r>
        <w:separator/>
      </w:r>
    </w:p>
  </w:footnote>
  <w:footnote w:type="continuationSeparator" w:id="0">
    <w:p w14:paraId="2BA1CD93" w14:textId="77777777" w:rsidR="00796AB5" w:rsidRDefault="0079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D" w14:textId="0B75B88D" w:rsidR="00506408" w:rsidRPr="00B6735A" w:rsidRDefault="00AC7DD1" w:rsidP="00084A0C">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33CB546A">
              <wp:simplePos x="0" y="0"/>
              <wp:positionH relativeFrom="column">
                <wp:posOffset>4331970</wp:posOffset>
              </wp:positionH>
              <wp:positionV relativeFrom="paragraph">
                <wp:posOffset>-154940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384E229" w:rsidR="00AD66BB" w:rsidRPr="00AC7DD1" w:rsidRDefault="007967A9" w:rsidP="00AC7DD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1.1pt;margin-top:-12.2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384E229" w:rsidR="00AD66BB" w:rsidRPr="00AC7DD1" w:rsidRDefault="007967A9" w:rsidP="00AC7DD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noProof/>
        <w:sz w:val="16"/>
        <w:szCs w:val="16"/>
        <w:lang w:val="en-GB"/>
      </w:rPr>
      <w:drawing>
        <wp:anchor distT="0" distB="0" distL="114300" distR="114300" simplePos="0" relativeHeight="251659264" behindDoc="0" locked="0" layoutInCell="1" allowOverlap="1" wp14:anchorId="7EE693D1" wp14:editId="1DDC0A3A">
          <wp:simplePos x="0" y="0"/>
          <wp:positionH relativeFrom="column">
            <wp:posOffset>2015490</wp:posOffset>
          </wp:positionH>
          <wp:positionV relativeFrom="paragraph">
            <wp:posOffset>-156845</wp:posOffset>
          </wp:positionV>
          <wp:extent cx="2091690" cy="439420"/>
          <wp:effectExtent l="0" t="0" r="3810" b="0"/>
          <wp:wrapThrough wrapText="bothSides">
            <wp:wrapPolygon edited="0">
              <wp:start x="0" y="0"/>
              <wp:lineTo x="0" y="20601"/>
              <wp:lineTo x="21443" y="20601"/>
              <wp:lineTo x="21443"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GB"/>
      </w:rPr>
      <w:drawing>
        <wp:anchor distT="0" distB="0" distL="114300" distR="114300" simplePos="0" relativeHeight="251658240" behindDoc="0" locked="0" layoutInCell="1" allowOverlap="1" wp14:anchorId="0224D3EB" wp14:editId="4F6F8B29">
          <wp:simplePos x="0" y="0"/>
          <wp:positionH relativeFrom="margin">
            <wp:align>left</wp:align>
          </wp:positionH>
          <wp:positionV relativeFrom="paragraph">
            <wp:posOffset>-233045</wp:posOffset>
          </wp:positionV>
          <wp:extent cx="1752600" cy="599179"/>
          <wp:effectExtent l="0" t="0" r="0" b="0"/>
          <wp:wrapThrough wrapText="bothSides">
            <wp:wrapPolygon edited="0">
              <wp:start x="0" y="2749"/>
              <wp:lineTo x="0" y="17179"/>
              <wp:lineTo x="5165" y="18554"/>
              <wp:lineTo x="15730" y="18554"/>
              <wp:lineTo x="19487" y="17179"/>
              <wp:lineTo x="20661" y="16492"/>
              <wp:lineTo x="20191" y="9620"/>
              <wp:lineTo x="13383" y="4810"/>
              <wp:lineTo x="2583" y="2749"/>
              <wp:lineTo x="0" y="2749"/>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599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397"/>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2D84"/>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6E5"/>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D8C"/>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4C5F"/>
    <w:rsid w:val="00506408"/>
    <w:rsid w:val="00506A90"/>
    <w:rsid w:val="00506EBE"/>
    <w:rsid w:val="00507980"/>
    <w:rsid w:val="0051424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68C"/>
    <w:rsid w:val="00542908"/>
    <w:rsid w:val="00546165"/>
    <w:rsid w:val="005466DD"/>
    <w:rsid w:val="0054698A"/>
    <w:rsid w:val="0055026A"/>
    <w:rsid w:val="0055048B"/>
    <w:rsid w:val="00550EDA"/>
    <w:rsid w:val="00551095"/>
    <w:rsid w:val="0055434B"/>
    <w:rsid w:val="0055481B"/>
    <w:rsid w:val="00555E26"/>
    <w:rsid w:val="00557D61"/>
    <w:rsid w:val="00562DC9"/>
    <w:rsid w:val="005650E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73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AB5"/>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0C8"/>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5DC"/>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87BC2"/>
    <w:rsid w:val="00991496"/>
    <w:rsid w:val="00991746"/>
    <w:rsid w:val="009917CB"/>
    <w:rsid w:val="009934FE"/>
    <w:rsid w:val="009960AC"/>
    <w:rsid w:val="00996304"/>
    <w:rsid w:val="00997FFC"/>
    <w:rsid w:val="009A11CE"/>
    <w:rsid w:val="009A1429"/>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9F7178"/>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7DD1"/>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AF0"/>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97F5C"/>
    <w:rsid w:val="00BA0417"/>
    <w:rsid w:val="00BA290F"/>
    <w:rsid w:val="00BA2E57"/>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6D02"/>
    <w:rsid w:val="00D578D6"/>
    <w:rsid w:val="00D609E8"/>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EC2"/>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E9C"/>
    <w:rsid w:val="00F80249"/>
    <w:rsid w:val="00F804A3"/>
    <w:rsid w:val="00F81482"/>
    <w:rsid w:val="00F81715"/>
    <w:rsid w:val="00F823D2"/>
    <w:rsid w:val="00F82BC3"/>
    <w:rsid w:val="00F83CD1"/>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a9c42a-a123-4aae-956c-d6e9a7a7c887">
      <Terms xmlns="http://schemas.microsoft.com/office/infopath/2007/PartnerControls"/>
    </lcf76f155ced4ddcb4097134ff3c332f>
    <TaxCatchAll xmlns="dfa935f9-7ecf-435d-9c12-0b159b37bb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2062AD171CE924EB43120E4A8F8D52B" ma:contentTypeVersion="18" ma:contentTypeDescription="Ein neues Dokument erstellen." ma:contentTypeScope="" ma:versionID="885091189259846e19ab43b839713110">
  <xsd:schema xmlns:xsd="http://www.w3.org/2001/XMLSchema" xmlns:xs="http://www.w3.org/2001/XMLSchema" xmlns:p="http://schemas.microsoft.com/office/2006/metadata/properties" xmlns:ns2="8ba9c42a-a123-4aae-956c-d6e9a7a7c887" xmlns:ns3="dfa935f9-7ecf-435d-9c12-0b159b37bb19" targetNamespace="http://schemas.microsoft.com/office/2006/metadata/properties" ma:root="true" ma:fieldsID="c7fb856098135a6597667620c9dcd82c" ns2:_="" ns3:_="">
    <xsd:import namespace="8ba9c42a-a123-4aae-956c-d6e9a7a7c887"/>
    <xsd:import namespace="dfa935f9-7ecf-435d-9c12-0b159b37bb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c42a-a123-4aae-956c-d6e9a7a7c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6117a32-19c1-4f87-b3c2-0cd8d2dbbaf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935f9-7ecf-435d-9c12-0b159b37bb1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aa110a6-b03d-4a5d-99ff-d4a07f54210e}" ma:internalName="TaxCatchAll" ma:showField="CatchAllData" ma:web="dfa935f9-7ecf-435d-9c12-0b159b37bb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8ba9c42a-a123-4aae-956c-d6e9a7a7c887"/>
    <ds:schemaRef ds:uri="dfa935f9-7ecf-435d-9c12-0b159b37bb19"/>
  </ds:schemaRefs>
</ds:datastoreItem>
</file>

<file path=customXml/itemProps2.xml><?xml version="1.0" encoding="utf-8"?>
<ds:datastoreItem xmlns:ds="http://schemas.openxmlformats.org/officeDocument/2006/customXml" ds:itemID="{281A1CB4-0298-4273-8E2A-6D9AE1730B31}">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DE627ABB-A2DC-4D44-B068-D7D657AB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c42a-a123-4aae-956c-d6e9a7a7c887"/>
    <ds:schemaRef ds:uri="dfa935f9-7ecf-435d-9c12-0b159b37b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455</Words>
  <Characters>2870</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HÖFLER, Birgit</cp:lastModifiedBy>
  <cp:revision>8</cp:revision>
  <cp:lastPrinted>2018-03-16T17:29:00Z</cp:lastPrinted>
  <dcterms:created xsi:type="dcterms:W3CDTF">2021-09-24T11:19:00Z</dcterms:created>
  <dcterms:modified xsi:type="dcterms:W3CDTF">2024-05-14T12:29:00Z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0x010100E2062AD171CE924EB43120E4A8F8D52B</vt:lpwstr>
  </property>
</Properties>
</file>