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422DF625" w:rsidR="001166B5" w:rsidRDefault="001166B5" w:rsidP="002F549E">
      <w:pPr>
        <w:tabs>
          <w:tab w:val="right" w:pos="8280"/>
        </w:tabs>
        <w:spacing w:after="0"/>
        <w:ind w:right="-22"/>
        <w:contextualSpacing/>
        <w:jc w:val="center"/>
        <w:rPr>
          <w:rFonts w:ascii="Verdana" w:hAnsi="Verdana"/>
          <w:caps/>
          <w:color w:val="002060"/>
          <w:sz w:val="20"/>
          <w:lang w:val="en-GB"/>
        </w:rPr>
      </w:pPr>
    </w:p>
    <w:p w14:paraId="512BE916" w14:textId="77777777" w:rsidR="003444C0" w:rsidRDefault="003444C0" w:rsidP="002F549E">
      <w:pPr>
        <w:tabs>
          <w:tab w:val="right" w:pos="8280"/>
        </w:tabs>
        <w:spacing w:after="0"/>
        <w:ind w:right="-22"/>
        <w:contextualSpacing/>
        <w:jc w:val="center"/>
        <w:rPr>
          <w:rFonts w:ascii="Verdana" w:hAnsi="Verdana"/>
          <w:caps/>
          <w:color w:val="002060"/>
          <w:sz w:val="20"/>
          <w:lang w:val="en-GB"/>
        </w:rPr>
      </w:pPr>
    </w:p>
    <w:p w14:paraId="103C9B22" w14:textId="77777777" w:rsid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0182386" w:rsidR="001166B5" w:rsidRP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r w:rsidR="00B90178">
        <w:rPr>
          <w:rFonts w:ascii="Verdana" w:hAnsi="Verdana" w:cs="Arial"/>
          <w:b/>
          <w:color w:val="002060"/>
          <w:sz w:val="36"/>
          <w:szCs w:val="36"/>
          <w:lang w:val="en-GB"/>
        </w:rPr>
        <w:t>-</w:t>
      </w:r>
      <w:r w:rsidR="00B90178">
        <w:rPr>
          <w:rFonts w:ascii="Verdana" w:hAnsi="Verdana" w:cs="Arial"/>
          <w:b/>
          <w:color w:val="002060"/>
          <w:sz w:val="36"/>
          <w:szCs w:val="36"/>
          <w:lang w:val="en-GB"/>
        </w:rPr>
        <w:br/>
      </w:r>
      <w:r w:rsidR="00B90178" w:rsidRPr="00B90178">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C755281" w14:textId="77777777" w:rsidR="00CD68A8" w:rsidRDefault="00CD68A8" w:rsidP="00CD68A8">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73544E44" w:rsidR="00252D45" w:rsidRPr="00CD68A8" w:rsidRDefault="00CD68A8"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 xml:space="preserve">(days) – </w:t>
      </w:r>
      <w:r>
        <w:rPr>
          <w:rFonts w:ascii="Verdana" w:hAnsi="Verdana" w:cs="Calibri"/>
          <w:lang w:val="en-GB"/>
        </w:rPr>
        <w:t>excluding travel days: …………………</w:t>
      </w:r>
    </w:p>
    <w:p w14:paraId="56E939CE" w14:textId="11A7D30F" w:rsidR="00BD0C31" w:rsidRPr="006261DD" w:rsidRDefault="000E458A"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A409E9">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1511B">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409E9">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87617">
            <w:pPr>
              <w:shd w:val="clear" w:color="auto" w:fill="FFFFFF"/>
              <w:spacing w:after="120"/>
              <w:ind w:right="-993"/>
              <w:jc w:val="left"/>
              <w:rPr>
                <w:rFonts w:ascii="Verdana" w:hAnsi="Verdana" w:cs="Arial"/>
                <w:b/>
                <w:sz w:val="20"/>
                <w:lang w:val="en-GB"/>
              </w:rPr>
            </w:pPr>
          </w:p>
        </w:tc>
      </w:tr>
      <w:tr w:rsidR="003D7EC0" w:rsidRPr="007673FA" w14:paraId="56E939DD" w14:textId="77777777" w:rsidTr="00A409E9">
        <w:tc>
          <w:tcPr>
            <w:tcW w:w="3510" w:type="dxa"/>
            <w:shd w:val="clear" w:color="auto" w:fill="FFFFFF"/>
          </w:tcPr>
          <w:p w14:paraId="56E939D9" w14:textId="0882B12A" w:rsidR="001903D7" w:rsidRPr="007673FA" w:rsidRDefault="00A409E9"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A75CCC8" w:rsidR="001903D7" w:rsidRPr="007673FA" w:rsidRDefault="008303E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1E5033">
              <w:rPr>
                <w:rFonts w:ascii="Verdana" w:hAnsi="Verdana" w:cs="Arial"/>
                <w:color w:val="002060"/>
                <w:sz w:val="20"/>
                <w:lang w:val="en-GB"/>
              </w:rPr>
              <w:t>4</w:t>
            </w:r>
            <w:r w:rsidR="00A409E9">
              <w:rPr>
                <w:rFonts w:ascii="Verdana" w:hAnsi="Verdana" w:cs="Arial"/>
                <w:color w:val="002060"/>
                <w:sz w:val="20"/>
                <w:lang w:val="en-GB"/>
              </w:rPr>
              <w:t>/2</w:t>
            </w:r>
            <w:r w:rsidR="001E5033">
              <w:rPr>
                <w:rFonts w:ascii="Verdana" w:hAnsi="Verdana" w:cs="Arial"/>
                <w:color w:val="002060"/>
                <w:sz w:val="20"/>
                <w:lang w:val="en-GB"/>
              </w:rPr>
              <w:t>5</w:t>
            </w:r>
          </w:p>
        </w:tc>
      </w:tr>
      <w:tr w:rsidR="0081766A" w:rsidRPr="007673FA" w14:paraId="56E939E2" w14:textId="77777777" w:rsidTr="00A409E9">
        <w:tc>
          <w:tcPr>
            <w:tcW w:w="3510" w:type="dxa"/>
            <w:shd w:val="clear" w:color="auto" w:fill="FFFFFF"/>
          </w:tcPr>
          <w:p w14:paraId="56E939DE" w14:textId="45B11E04"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A409E9">
              <w:rPr>
                <w:rFonts w:ascii="Verdana" w:hAnsi="Verdana" w:cs="Arial"/>
                <w:sz w:val="20"/>
                <w:lang w:val="en-GB"/>
              </w:rPr>
              <w:t xml:space="preserve"> address</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54A41CA5" w:rsidR="007967A9" w:rsidRDefault="000E458A"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C831822" w:rsidR="00116FBB" w:rsidRPr="005E466D" w:rsidRDefault="00E81D62" w:rsidP="00E81D62">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Hochschule Wien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C41B74D" w:rsidR="007967A9" w:rsidRPr="005E466D" w:rsidRDefault="00E81D6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021F4FF" w:rsidR="007967A9" w:rsidRPr="005E466D" w:rsidRDefault="00E81D62" w:rsidP="00E81D62">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Internationales</w:t>
            </w:r>
            <w:proofErr w:type="spellEnd"/>
            <w:r>
              <w:rPr>
                <w:rFonts w:ascii="Verdana" w:hAnsi="Verdana" w:cs="Arial"/>
                <w:b/>
                <w:color w:val="002060"/>
                <w:sz w:val="20"/>
                <w:lang w:val="en-GB"/>
              </w:rPr>
              <w:br/>
            </w:r>
            <w:proofErr w:type="spellStart"/>
            <w:r>
              <w:rPr>
                <w:rFonts w:ascii="Verdana" w:hAnsi="Verdana" w:cs="Arial"/>
                <w:b/>
                <w:color w:val="002060"/>
                <w:sz w:val="20"/>
                <w:lang w:val="en-GB"/>
              </w:rPr>
              <w:t>Büro</w:t>
            </w:r>
            <w:proofErr w:type="spellEnd"/>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37F5106A" w:rsidR="007967A9" w:rsidRPr="005E466D" w:rsidRDefault="004F00D2"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Grenzackerstraße</w:t>
            </w:r>
            <w:proofErr w:type="spellEnd"/>
            <w:r>
              <w:rPr>
                <w:rFonts w:ascii="Verdana" w:hAnsi="Verdana" w:cs="Arial"/>
                <w:color w:val="002060"/>
                <w:sz w:val="20"/>
                <w:lang w:val="en-GB"/>
              </w:rPr>
              <w:t xml:space="preserve"> 18</w:t>
            </w:r>
            <w:r>
              <w:rPr>
                <w:rFonts w:ascii="Verdana" w:hAnsi="Verdana" w:cs="Arial"/>
                <w:color w:val="002060"/>
                <w:sz w:val="20"/>
                <w:lang w:val="en-GB"/>
              </w:rPr>
              <w:br/>
              <w:t>1100 Wien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03AC3AFB" w:rsidR="007967A9" w:rsidRPr="005E466D" w:rsidRDefault="004F00D2" w:rsidP="004F00D2">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E499637" w:rsidR="007967A9" w:rsidRPr="005E466D" w:rsidRDefault="00CF467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Birgit </w:t>
            </w:r>
            <w:proofErr w:type="spellStart"/>
            <w:r>
              <w:rPr>
                <w:rFonts w:ascii="Verdana" w:hAnsi="Verdana" w:cs="Arial"/>
                <w:color w:val="002060"/>
                <w:sz w:val="20"/>
                <w:lang w:val="en-GB"/>
              </w:rPr>
              <w:t>Höfler</w:t>
            </w:r>
            <w:proofErr w:type="spellEnd"/>
            <w:r>
              <w:rPr>
                <w:rFonts w:ascii="Verdana" w:hAnsi="Verdana" w:cs="Arial"/>
                <w:color w:val="002060"/>
                <w:sz w:val="20"/>
                <w:lang w:val="en-GB"/>
              </w:rPr>
              <w:br/>
              <w:t>International Office</w:t>
            </w:r>
            <w:r>
              <w:rPr>
                <w:rFonts w:ascii="Verdana" w:hAnsi="Verdana" w:cs="Arial"/>
                <w:color w:val="002060"/>
                <w:sz w:val="20"/>
                <w:lang w:val="en-GB"/>
              </w:rPr>
              <w:br/>
              <w:t>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3736C9BD" w:rsidR="00CF467D" w:rsidRPr="005E466D" w:rsidRDefault="00CF467D" w:rsidP="00107B17">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w:t>
            </w:r>
            <w:r>
              <w:rPr>
                <w:rFonts w:ascii="Verdana" w:hAnsi="Verdana" w:cs="Arial"/>
                <w:b/>
                <w:color w:val="002060"/>
                <w:sz w:val="20"/>
                <w:lang w:val="fr-BE"/>
              </w:rPr>
              <w:br/>
              <w:t>+43 1601183863</w:t>
            </w:r>
          </w:p>
        </w:tc>
      </w:tr>
      <w:tr w:rsidR="00F8532D" w:rsidRPr="005F0E76" w14:paraId="56E93A03" w14:textId="77777777" w:rsidTr="00107B17">
        <w:trPr>
          <w:trHeight w:val="811"/>
        </w:trPr>
        <w:tc>
          <w:tcPr>
            <w:tcW w:w="2228" w:type="dxa"/>
            <w:shd w:val="clear" w:color="auto" w:fill="FFFFFF"/>
          </w:tcPr>
          <w:p w14:paraId="56E939FF" w14:textId="16DE164E"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4468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3F6111E" w:rsidR="00F8532D" w:rsidRPr="00F8532D" w:rsidRDefault="0044688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F52C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36EBC6E6" w:rsidR="007967A9" w:rsidRDefault="000E458A"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2A28394" w14:textId="77777777" w:rsidR="003444C0"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1C99C836"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2C2F774"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CE1DE9">
        <w:rPr>
          <w:rFonts w:ascii="Verdana" w:hAnsi="Verdana" w:cs="Calibri"/>
          <w:lang w:val="en-GB"/>
        </w:rPr>
        <w:t>: 0110 Education</w:t>
      </w:r>
    </w:p>
    <w:p w14:paraId="56E93A26" w14:textId="199FC0E0"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FD43C04"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90178">
        <w:rPr>
          <w:rFonts w:ascii="Verdana" w:hAnsi="Verdana" w:cs="Calibri"/>
          <w:lang w:val="en-GB"/>
        </w:rPr>
        <w:t>: 4</w:t>
      </w:r>
    </w:p>
    <w:p w14:paraId="63DFBEF5" w14:textId="789F4672"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15E8BDD" w14:textId="03B98C16" w:rsidR="00A409E9" w:rsidRPr="00490F95" w:rsidRDefault="00A409E9"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876692942"/>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54048881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6C17DE0B" w14:textId="77777777" w:rsidR="00377526" w:rsidRDefault="00377526" w:rsidP="00F71F07">
            <w:pPr>
              <w:spacing w:after="120"/>
              <w:rPr>
                <w:rFonts w:ascii="Verdana" w:hAnsi="Verdana" w:cs="Calibri"/>
                <w:sz w:val="20"/>
                <w:lang w:val="en-GB"/>
              </w:rPr>
            </w:pPr>
          </w:p>
          <w:p w14:paraId="56E93A2D" w14:textId="77777777" w:rsidR="000375F6" w:rsidRPr="00490F95" w:rsidRDefault="000375F6" w:rsidP="00F71F07">
            <w:pPr>
              <w:spacing w:after="120"/>
              <w:rPr>
                <w:rFonts w:ascii="Verdana" w:hAnsi="Verdana" w:cs="Calibri"/>
                <w:sz w:val="20"/>
                <w:lang w:val="en-GB"/>
              </w:rPr>
            </w:pPr>
          </w:p>
        </w:tc>
      </w:tr>
    </w:tbl>
    <w:p w14:paraId="7A031630" w14:textId="67B30E87" w:rsidR="00B233E8" w:rsidRPr="00B233E8" w:rsidRDefault="00B233E8" w:rsidP="00A128FE">
      <w:pPr>
        <w:keepNext/>
        <w:keepLines/>
        <w:tabs>
          <w:tab w:val="left" w:pos="426"/>
        </w:tabs>
        <w:spacing w:after="0"/>
        <w:rPr>
          <w:rFonts w:ascii="Verdana" w:hAnsi="Verdana" w:cs="Calibri"/>
          <w:b/>
          <w:color w:val="002060"/>
          <w:sz w:val="20"/>
        </w:rPr>
      </w:pPr>
    </w:p>
    <w:p w14:paraId="6377261F" w14:textId="77777777" w:rsidR="00B233E8" w:rsidRPr="00490F95" w:rsidRDefault="00B233E8"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537C16A" w14:textId="2931A698" w:rsidR="00153B61" w:rsidRDefault="00377526" w:rsidP="000375F6">
            <w:pPr>
              <w:spacing w:after="120"/>
              <w:ind w:left="-6" w:firstLine="6"/>
              <w:rPr>
                <w:rFonts w:ascii="Verdana" w:hAnsi="Verdana" w:cs="Calibri"/>
                <w:b/>
                <w:sz w:val="20"/>
                <w:lang w:val="en-GB"/>
              </w:rPr>
            </w:pPr>
            <w:r w:rsidRPr="00490F95">
              <w:rPr>
                <w:rFonts w:ascii="Verdana" w:hAnsi="Verdana" w:cs="Calibri"/>
                <w:b/>
                <w:sz w:val="20"/>
                <w:lang w:val="en-GB"/>
              </w:rPr>
              <w:t>Content</w:t>
            </w:r>
            <w:r w:rsidR="000375F6">
              <w:rPr>
                <w:rFonts w:ascii="Verdana" w:hAnsi="Verdana" w:cs="Calibri"/>
                <w:b/>
                <w:sz w:val="20"/>
                <w:lang w:val="en-GB"/>
              </w:rPr>
              <w:t xml:space="preserve"> of the teaching programme/</w:t>
            </w:r>
            <w:r w:rsidR="00B90178">
              <w:rPr>
                <w:rFonts w:ascii="Verdana" w:hAnsi="Verdana" w:cs="Calibri"/>
                <w:b/>
                <w:sz w:val="20"/>
                <w:lang w:val="en-GB"/>
              </w:rPr>
              <w:t>Activities to be carried out:</w:t>
            </w:r>
          </w:p>
          <w:p w14:paraId="2B78BD76" w14:textId="77777777" w:rsidR="00153B61" w:rsidRDefault="00153B61" w:rsidP="00FF62A2">
            <w:pPr>
              <w:spacing w:after="120"/>
              <w:ind w:left="-6" w:firstLine="6"/>
              <w:rPr>
                <w:rFonts w:ascii="Verdana" w:hAnsi="Verdana" w:cs="Calibri"/>
                <w:b/>
                <w:sz w:val="20"/>
                <w:lang w:val="en-GB"/>
              </w:rPr>
            </w:pPr>
          </w:p>
          <w:p w14:paraId="0900505E" w14:textId="77777777" w:rsidR="000375F6" w:rsidRPr="00490F95" w:rsidRDefault="000375F6" w:rsidP="009257C0">
            <w:pPr>
              <w:spacing w:after="120"/>
              <w:rPr>
                <w:rFonts w:ascii="Verdana" w:hAnsi="Verdana" w:cs="Calibri"/>
                <w:b/>
                <w:sz w:val="20"/>
                <w:lang w:val="en-GB"/>
              </w:rPr>
            </w:pPr>
          </w:p>
          <w:p w14:paraId="2BA8DD67" w14:textId="77777777" w:rsidR="00377526" w:rsidRDefault="00377526" w:rsidP="00F71F07">
            <w:pPr>
              <w:spacing w:after="120"/>
              <w:rPr>
                <w:rFonts w:ascii="Verdana" w:hAnsi="Verdana" w:cs="Calibri"/>
                <w:sz w:val="20"/>
                <w:lang w:val="en-GB"/>
              </w:rPr>
            </w:pPr>
          </w:p>
          <w:p w14:paraId="56E93A3A" w14:textId="77777777" w:rsidR="009257C0" w:rsidRPr="00490F95" w:rsidRDefault="009257C0"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1B4A66B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0375F6">
              <w:rPr>
                <w:rFonts w:ascii="Verdana" w:hAnsi="Verdana" w:cs="Calibri"/>
                <w:b/>
                <w:sz w:val="20"/>
                <w:lang w:val="en-GB"/>
              </w:rPr>
              <w:t xml:space="preserve"> a</w:t>
            </w:r>
            <w:r w:rsidR="00E15A07">
              <w:rPr>
                <w:rFonts w:ascii="Verdana" w:hAnsi="Verdana" w:cs="Calibri"/>
                <w:b/>
                <w:sz w:val="20"/>
                <w:lang w:val="en-GB"/>
              </w:rPr>
              <w:t>t both institutions</w:t>
            </w:r>
            <w:r w:rsidR="000375F6">
              <w:rPr>
                <w:rFonts w:ascii="Verdana" w:hAnsi="Verdana" w:cs="Calibri"/>
                <w:b/>
                <w:sz w:val="20"/>
                <w:lang w:val="en-GB"/>
              </w:rPr>
              <w:t>):</w:t>
            </w:r>
            <w:r w:rsidR="00723C8C">
              <w:rPr>
                <w:rFonts w:ascii="Verdana" w:hAnsi="Verdana" w:cs="Calibri"/>
                <w:b/>
                <w:sz w:val="20"/>
                <w:lang w:val="en-GB"/>
              </w:rPr>
              <w:t xml:space="preserve"> </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1C4A2AA" w14:textId="77777777" w:rsidR="003444C0" w:rsidRDefault="003444C0" w:rsidP="00153B61">
      <w:pPr>
        <w:autoSpaceDE w:val="0"/>
        <w:autoSpaceDN w:val="0"/>
        <w:adjustRightInd w:val="0"/>
        <w:spacing w:after="120"/>
        <w:rPr>
          <w:rFonts w:ascii="Verdana" w:hAnsi="Verdana"/>
          <w:color w:val="000000" w:themeColor="text1"/>
          <w:sz w:val="16"/>
          <w:szCs w:val="16"/>
          <w:lang w:val="en-GB"/>
        </w:rPr>
      </w:pPr>
    </w:p>
    <w:p w14:paraId="609F534B" w14:textId="3F9E94F0"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117313C"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7777777" w:rsidR="002D18DC" w:rsidRPr="00490F95" w:rsidRDefault="002D18DC"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EA4E00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D6924">
              <w:rPr>
                <w:rFonts w:ascii="Verdana" w:hAnsi="Verdana" w:cs="Calibri"/>
                <w:sz w:val="20"/>
                <w:lang w:val="en-GB"/>
              </w:rPr>
              <w:t xml:space="preserve"> Dr Thomas Bauer</w:t>
            </w:r>
          </w:p>
          <w:p w14:paraId="71C8761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2D18DC" w:rsidRPr="00490F95" w:rsidRDefault="002D18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03AF6B4"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2D18DC" w:rsidRPr="00490F95" w:rsidRDefault="002D18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3444C0">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FD3F" w14:textId="77777777" w:rsidR="00446884" w:rsidRDefault="00446884">
      <w:r>
        <w:separator/>
      </w:r>
    </w:p>
  </w:endnote>
  <w:endnote w:type="continuationSeparator" w:id="0">
    <w:p w14:paraId="1F99190A" w14:textId="77777777" w:rsidR="00446884" w:rsidRDefault="00446884">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0BB9803" w:rsidR="0081766A" w:rsidRDefault="0081766A">
        <w:pPr>
          <w:pStyle w:val="Fuzeile"/>
          <w:jc w:val="center"/>
        </w:pPr>
        <w:r>
          <w:fldChar w:fldCharType="begin"/>
        </w:r>
        <w:r>
          <w:instrText xml:space="preserve"> PAGE   \* MERGEFORMAT </w:instrText>
        </w:r>
        <w:r>
          <w:fldChar w:fldCharType="separate"/>
        </w:r>
        <w:r w:rsidR="008303E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A8AF" w14:textId="77777777" w:rsidR="00446884" w:rsidRDefault="00446884">
      <w:r>
        <w:separator/>
      </w:r>
    </w:p>
  </w:footnote>
  <w:footnote w:type="continuationSeparator" w:id="0">
    <w:p w14:paraId="485D7F19" w14:textId="77777777" w:rsidR="00446884" w:rsidRDefault="0044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FBF" w14:textId="77777777" w:rsidR="003444C0" w:rsidRPr="00B6735A" w:rsidRDefault="003444C0" w:rsidP="003444C0">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9264" behindDoc="0" locked="0" layoutInCell="1" allowOverlap="1" wp14:anchorId="6119ACF0" wp14:editId="310C6920">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F77B" w14:textId="77777777" w:rsidR="003444C0" w:rsidRPr="00AD66BB" w:rsidRDefault="003444C0" w:rsidP="003444C0">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7A4EBC5" w14:textId="77777777" w:rsidR="003444C0" w:rsidRDefault="003444C0" w:rsidP="003444C0">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CF5C659" w14:textId="77777777" w:rsidR="003444C0" w:rsidRPr="00AC7DD1" w:rsidRDefault="003444C0" w:rsidP="003444C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ACF0"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096AF77B" w14:textId="77777777" w:rsidR="003444C0" w:rsidRPr="00AD66BB" w:rsidRDefault="003444C0" w:rsidP="003444C0">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7A4EBC5" w14:textId="77777777" w:rsidR="003444C0" w:rsidRDefault="003444C0" w:rsidP="003444C0">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CF5C659" w14:textId="77777777" w:rsidR="003444C0" w:rsidRPr="00AC7DD1" w:rsidRDefault="003444C0" w:rsidP="003444C0">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61312" behindDoc="0" locked="0" layoutInCell="1" allowOverlap="1" wp14:anchorId="4429C6B8" wp14:editId="11B94F5F">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60288" behindDoc="0" locked="0" layoutInCell="1" allowOverlap="1" wp14:anchorId="0D26B0C7" wp14:editId="20587DCA">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5F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7DB"/>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58A"/>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503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8DC"/>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44C0"/>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52C3"/>
    <w:rsid w:val="003F7613"/>
    <w:rsid w:val="00400033"/>
    <w:rsid w:val="00400CAE"/>
    <w:rsid w:val="004010EE"/>
    <w:rsid w:val="00402406"/>
    <w:rsid w:val="004040D6"/>
    <w:rsid w:val="0040527E"/>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884"/>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0D2"/>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AE2"/>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11B"/>
    <w:rsid w:val="00716A65"/>
    <w:rsid w:val="00717CFD"/>
    <w:rsid w:val="00723C8C"/>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3E0"/>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7C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9E9"/>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474"/>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33E8"/>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17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8A8"/>
    <w:rsid w:val="00CE1808"/>
    <w:rsid w:val="00CE19DE"/>
    <w:rsid w:val="00CE1DE9"/>
    <w:rsid w:val="00CE38B2"/>
    <w:rsid w:val="00CE3E92"/>
    <w:rsid w:val="00CF11FF"/>
    <w:rsid w:val="00CF1237"/>
    <w:rsid w:val="00CF4227"/>
    <w:rsid w:val="00CF467D"/>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617"/>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A0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1C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3BA"/>
    <w:rsid w:val="00E81D62"/>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3FB6"/>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6924"/>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C8293-5C3D-4A52-A039-815B77C81FEA}">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4.xml><?xml version="1.0" encoding="utf-8"?>
<ds:datastoreItem xmlns:ds="http://schemas.openxmlformats.org/officeDocument/2006/customXml" ds:itemID="{C9F458AA-87FD-45DA-B0B6-8128E28EB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458</Words>
  <Characters>2889</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HÖFLER, Birgit</cp:lastModifiedBy>
  <cp:revision>26</cp:revision>
  <cp:lastPrinted>2017-10-26T10:25:00Z</cp:lastPrinted>
  <dcterms:created xsi:type="dcterms:W3CDTF">2018-07-26T11:47:00Z</dcterms:created>
  <dcterms:modified xsi:type="dcterms:W3CDTF">2024-05-14T12:31:00Z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