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1ADA02BB" w:rsidR="001166B5" w:rsidRDefault="001166B5" w:rsidP="002F549E">
      <w:pPr>
        <w:tabs>
          <w:tab w:val="right" w:pos="8280"/>
        </w:tabs>
        <w:spacing w:after="0"/>
        <w:ind w:right="-22"/>
        <w:contextualSpacing/>
        <w:jc w:val="center"/>
        <w:rPr>
          <w:rFonts w:ascii="Verdana" w:hAnsi="Verdana"/>
          <w:caps/>
          <w:color w:val="002060"/>
          <w:sz w:val="20"/>
          <w:lang w:val="en-GB"/>
        </w:rPr>
      </w:pPr>
    </w:p>
    <w:p w14:paraId="38A78A1D" w14:textId="77777777" w:rsidR="002106F9" w:rsidRDefault="002106F9"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93EF91C" w14:textId="6EED7457" w:rsidR="00432419" w:rsidRPr="00432419" w:rsidRDefault="00D22628" w:rsidP="00432419">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r w:rsidR="00432419">
        <w:rPr>
          <w:rFonts w:ascii="Verdana" w:hAnsi="Verdana" w:cs="Arial"/>
          <w:b/>
          <w:color w:val="002060"/>
          <w:sz w:val="36"/>
          <w:szCs w:val="36"/>
          <w:lang w:val="en-GB"/>
        </w:rPr>
        <w:t>-</w:t>
      </w:r>
      <w:r w:rsidR="00432419">
        <w:rPr>
          <w:rFonts w:ascii="Verdana" w:hAnsi="Verdana" w:cs="Arial"/>
          <w:b/>
          <w:color w:val="002060"/>
          <w:sz w:val="36"/>
          <w:szCs w:val="36"/>
          <w:lang w:val="en-GB"/>
        </w:rPr>
        <w:br/>
      </w:r>
      <w:r w:rsidR="00432419" w:rsidRPr="00432419">
        <w:rPr>
          <w:rFonts w:ascii="Verdana" w:hAnsi="Verdana" w:cs="Arial"/>
          <w:b/>
          <w:color w:val="002060"/>
          <w:sz w:val="32"/>
          <w:szCs w:val="32"/>
          <w:lang w:val="en-GB"/>
        </w:rPr>
        <w:t>Teaching Activity combined with Training Activity</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7CF6E6B0" w14:textId="77777777" w:rsidR="00432419"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432419">
        <w:rPr>
          <w:rFonts w:ascii="Verdana" w:hAnsi="Verdana" w:cs="Calibri"/>
          <w:lang w:val="en-GB"/>
        </w:rPr>
        <w:t>/training</w:t>
      </w:r>
      <w:r w:rsidRPr="00490F95">
        <w:rPr>
          <w:rFonts w:ascii="Verdana" w:hAnsi="Verdana" w:cs="Calibri"/>
          <w:color w:val="FF0000"/>
          <w:lang w:val="en-GB"/>
        </w:rPr>
        <w:t xml:space="preserve"> </w:t>
      </w:r>
      <w:r w:rsidRPr="00490F95">
        <w:rPr>
          <w:rFonts w:ascii="Verdana" w:hAnsi="Verdana" w:cs="Calibri"/>
          <w:lang w:val="en-GB"/>
        </w:rPr>
        <w:t xml:space="preserve">activity: </w:t>
      </w:r>
    </w:p>
    <w:p w14:paraId="2A068534" w14:textId="26FCDA49"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6E939CE" w14:textId="1D63D05B" w:rsidR="00BD0C31" w:rsidRPr="006261DD" w:rsidRDefault="00432419" w:rsidP="00F302F2">
      <w:pPr>
        <w:ind w:right="-992"/>
        <w:jc w:val="left"/>
        <w:rPr>
          <w:rFonts w:ascii="Verdana" w:hAnsi="Verdana" w:cs="Arial"/>
          <w:b/>
          <w:color w:val="002060"/>
          <w:szCs w:val="24"/>
          <w:lang w:val="en-GB"/>
        </w:rPr>
      </w:pPr>
      <w:r>
        <w:rPr>
          <w:rFonts w:ascii="Verdana" w:hAnsi="Verdana" w:cs="Arial"/>
          <w:b/>
          <w:color w:val="002060"/>
          <w:sz w:val="20"/>
          <w:lang w:val="en-GB"/>
        </w:rPr>
        <w:br/>
      </w:r>
      <w:r w:rsidR="00BD0C31"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10"/>
        <w:gridCol w:w="1843"/>
        <w:gridCol w:w="1701"/>
        <w:gridCol w:w="1874"/>
      </w:tblGrid>
      <w:tr w:rsidR="001B0BB8" w:rsidRPr="007673FA" w14:paraId="56E939D3" w14:textId="77777777" w:rsidTr="000571E6">
        <w:trPr>
          <w:trHeight w:val="334"/>
        </w:trPr>
        <w:tc>
          <w:tcPr>
            <w:tcW w:w="351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2F2F25">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0571E6">
        <w:trPr>
          <w:trHeight w:val="412"/>
        </w:trPr>
        <w:tc>
          <w:tcPr>
            <w:tcW w:w="351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8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146DB1">
            <w:pPr>
              <w:shd w:val="clear" w:color="auto" w:fill="FFFFFF"/>
              <w:spacing w:after="120"/>
              <w:ind w:right="-993"/>
              <w:jc w:val="left"/>
              <w:rPr>
                <w:rFonts w:ascii="Verdana" w:hAnsi="Verdana" w:cs="Arial"/>
                <w:b/>
                <w:sz w:val="20"/>
                <w:lang w:val="en-GB"/>
              </w:rPr>
            </w:pPr>
          </w:p>
        </w:tc>
      </w:tr>
      <w:tr w:rsidR="003D7EC0" w:rsidRPr="007673FA" w14:paraId="56E939DD" w14:textId="77777777" w:rsidTr="000571E6">
        <w:tc>
          <w:tcPr>
            <w:tcW w:w="3510" w:type="dxa"/>
            <w:shd w:val="clear" w:color="auto" w:fill="FFFFFF"/>
          </w:tcPr>
          <w:p w14:paraId="56E939D9" w14:textId="4B9AEC09" w:rsidR="001903D7" w:rsidRPr="007673FA" w:rsidRDefault="000571E6"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 (Male/Female/Undefined)</w:t>
            </w:r>
          </w:p>
        </w:tc>
        <w:tc>
          <w:tcPr>
            <w:tcW w:w="184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5D4C28B8" w:rsidR="001903D7" w:rsidRPr="007673FA" w:rsidRDefault="003E1119" w:rsidP="00822274">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w:t>
            </w:r>
            <w:r w:rsidR="00CE731D">
              <w:rPr>
                <w:rFonts w:ascii="Verdana" w:hAnsi="Verdana" w:cs="Arial"/>
                <w:color w:val="002060"/>
                <w:sz w:val="20"/>
                <w:lang w:val="en-GB"/>
              </w:rPr>
              <w:t>4</w:t>
            </w:r>
            <w:r w:rsidR="000571E6">
              <w:rPr>
                <w:rFonts w:ascii="Verdana" w:hAnsi="Verdana" w:cs="Arial"/>
                <w:color w:val="002060"/>
                <w:sz w:val="20"/>
                <w:lang w:val="en-GB"/>
              </w:rPr>
              <w:t>/2</w:t>
            </w:r>
            <w:r w:rsidR="00CE731D">
              <w:rPr>
                <w:rFonts w:ascii="Verdana" w:hAnsi="Verdana" w:cs="Arial"/>
                <w:color w:val="002060"/>
                <w:sz w:val="20"/>
                <w:lang w:val="en-GB"/>
              </w:rPr>
              <w:t>5</w:t>
            </w:r>
          </w:p>
        </w:tc>
      </w:tr>
      <w:tr w:rsidR="0081766A" w:rsidRPr="007673FA" w14:paraId="56E939E2" w14:textId="77777777" w:rsidTr="000571E6">
        <w:tc>
          <w:tcPr>
            <w:tcW w:w="3510"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4D4EEF2C" w:rsidR="007967A9" w:rsidRDefault="00432419" w:rsidP="00107B17">
      <w:pPr>
        <w:shd w:val="clear" w:color="auto" w:fill="FFFFFF"/>
        <w:ind w:right="-992"/>
        <w:jc w:val="left"/>
        <w:rPr>
          <w:rFonts w:ascii="Verdana" w:hAnsi="Verdana" w:cs="Arial"/>
          <w:b/>
          <w:color w:val="002060"/>
          <w:szCs w:val="24"/>
          <w:lang w:val="is-IS"/>
        </w:rPr>
      </w:pPr>
      <w:r>
        <w:rPr>
          <w:rFonts w:ascii="Verdana" w:hAnsi="Verdana" w:cs="Arial"/>
          <w:b/>
          <w:color w:val="002060"/>
          <w:sz w:val="16"/>
          <w:szCs w:val="16"/>
          <w:lang w:val="en-GB"/>
        </w:rPr>
        <w:br/>
      </w:r>
      <w:r w:rsidR="007967A9" w:rsidRPr="00A22108">
        <w:rPr>
          <w:rFonts w:ascii="Verdana" w:hAnsi="Verdana" w:cs="Arial"/>
          <w:b/>
          <w:color w:val="002060"/>
          <w:szCs w:val="24"/>
          <w:lang w:val="en-GB"/>
        </w:rPr>
        <w:t>The Sending Institution</w:t>
      </w:r>
      <w:r w:rsidR="007967A9">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650169">
            <w:pPr>
              <w:shd w:val="clear" w:color="auto" w:fill="FFFFFF"/>
              <w:ind w:right="-993"/>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B16934">
            <w:pPr>
              <w:shd w:val="clear" w:color="auto" w:fill="FFFFFF"/>
              <w:ind w:right="-993"/>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CC0069">
            <w:pPr>
              <w:shd w:val="clear" w:color="auto" w:fill="FFFFFF"/>
              <w:ind w:right="-993"/>
              <w:jc w:val="left"/>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41333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1333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5" w14:textId="683A3DDA" w:rsidR="007967A9" w:rsidRDefault="00432419" w:rsidP="00107B17">
      <w:pPr>
        <w:shd w:val="clear" w:color="auto" w:fill="FFFFFF"/>
        <w:ind w:right="-992"/>
        <w:jc w:val="left"/>
        <w:rPr>
          <w:rFonts w:ascii="Verdana" w:hAnsi="Verdana" w:cs="Arial"/>
          <w:b/>
          <w:color w:val="002060"/>
          <w:szCs w:val="24"/>
          <w:lang w:val="en-GB"/>
        </w:rPr>
      </w:pPr>
      <w:r>
        <w:rPr>
          <w:rFonts w:ascii="Verdana" w:hAnsi="Verdana" w:cs="Arial"/>
          <w:b/>
          <w:color w:val="002060"/>
          <w:sz w:val="16"/>
          <w:szCs w:val="16"/>
          <w:lang w:val="en-GB"/>
        </w:rPr>
        <w:br/>
      </w:r>
      <w:r w:rsidR="007967A9">
        <w:rPr>
          <w:rFonts w:ascii="Verdana" w:hAnsi="Verdana" w:cs="Arial"/>
          <w:b/>
          <w:color w:val="002060"/>
          <w:szCs w:val="24"/>
          <w:lang w:val="en-GB"/>
        </w:rPr>
        <w:t>The Receiv</w:t>
      </w:r>
      <w:r w:rsidR="007967A9"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14654BA3" w:rsidR="00A75662" w:rsidRPr="007673FA" w:rsidRDefault="00110F4F" w:rsidP="00107B17">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w:t>
            </w:r>
            <w:r>
              <w:rPr>
                <w:rFonts w:ascii="Verdana" w:hAnsi="Verdana" w:cs="Arial"/>
                <w:b/>
                <w:color w:val="002060"/>
                <w:sz w:val="20"/>
                <w:lang w:val="en-GB"/>
              </w:rPr>
              <w:br/>
              <w:t>Hochschule Wien</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38B67121" w:rsidR="00A75662" w:rsidRPr="007673FA" w:rsidRDefault="001F2D3D" w:rsidP="00110F4F">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Internationales</w:t>
            </w:r>
            <w:proofErr w:type="spellEnd"/>
            <w:r>
              <w:rPr>
                <w:rFonts w:ascii="Verdana" w:hAnsi="Verdana" w:cs="Arial"/>
                <w:b/>
                <w:color w:val="002060"/>
                <w:sz w:val="20"/>
                <w:lang w:val="en-GB"/>
              </w:rPr>
              <w:br/>
            </w:r>
            <w:proofErr w:type="spellStart"/>
            <w:r>
              <w:rPr>
                <w:rFonts w:ascii="Verdana" w:hAnsi="Verdana" w:cs="Arial"/>
                <w:b/>
                <w:color w:val="002060"/>
                <w:sz w:val="20"/>
                <w:lang w:val="en-GB"/>
              </w:rPr>
              <w:t>Büro</w:t>
            </w:r>
            <w:proofErr w:type="spellEnd"/>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A1ED1B5" w:rsidR="00A75662" w:rsidRPr="007673FA" w:rsidRDefault="001F2D3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1B5FFAFA" w:rsidR="007967A9" w:rsidRPr="007673FA" w:rsidRDefault="001F2D3D"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Grenzackerstraße</w:t>
            </w:r>
            <w:proofErr w:type="spellEnd"/>
            <w:r>
              <w:rPr>
                <w:rFonts w:ascii="Verdana" w:hAnsi="Verdana" w:cs="Arial"/>
                <w:color w:val="002060"/>
                <w:sz w:val="20"/>
                <w:lang w:val="en-GB"/>
              </w:rPr>
              <w:t xml:space="preserve"> 18</w:t>
            </w:r>
            <w:r>
              <w:rPr>
                <w:rFonts w:ascii="Verdana" w:hAnsi="Verdana" w:cs="Arial"/>
                <w:color w:val="002060"/>
                <w:sz w:val="20"/>
                <w:lang w:val="en-GB"/>
              </w:rPr>
              <w:br/>
              <w:t>1100 Wien</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F97547A" w:rsidR="007967A9" w:rsidRPr="007673FA" w:rsidRDefault="001F2D3D" w:rsidP="00BD7469">
            <w:pPr>
              <w:shd w:val="clear" w:color="auto" w:fill="FFFFFF"/>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52E05585" w:rsidR="001F2D3D" w:rsidRPr="00782942" w:rsidRDefault="001F2D3D"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Birgit </w:t>
            </w:r>
            <w:proofErr w:type="spellStart"/>
            <w:r>
              <w:rPr>
                <w:rFonts w:ascii="Verdana" w:hAnsi="Verdana" w:cs="Arial"/>
                <w:sz w:val="20"/>
                <w:lang w:val="en-GB"/>
              </w:rPr>
              <w:t>Höfler</w:t>
            </w:r>
            <w:proofErr w:type="spellEnd"/>
            <w:r>
              <w:rPr>
                <w:rFonts w:ascii="Verdana" w:hAnsi="Verdana" w:cs="Arial"/>
                <w:sz w:val="20"/>
                <w:lang w:val="en-GB"/>
              </w:rPr>
              <w:br/>
              <w:t>International Office</w:t>
            </w:r>
            <w:r>
              <w:rPr>
                <w:rFonts w:ascii="Verdana" w:hAnsi="Verdana" w:cs="Arial"/>
                <w:sz w:val="20"/>
                <w:lang w:val="en-GB"/>
              </w:rPr>
              <w:br/>
              <w:t>Staff Mobility</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61D03A6B" w:rsidR="001F2D3D" w:rsidRPr="00EF398E" w:rsidRDefault="001F2D3D" w:rsidP="00B223B0">
            <w:pPr>
              <w:shd w:val="clear" w:color="auto" w:fill="FFFFFF"/>
              <w:spacing w:after="120"/>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w:t>
            </w:r>
            <w:r>
              <w:rPr>
                <w:rFonts w:ascii="Verdana" w:hAnsi="Verdana" w:cs="Arial"/>
                <w:b/>
                <w:color w:val="002060"/>
                <w:sz w:val="20"/>
                <w:lang w:val="fr-BE"/>
              </w:rPr>
              <w:br/>
              <w:t>+43 1601183863</w:t>
            </w:r>
          </w:p>
        </w:tc>
      </w:tr>
    </w:tbl>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1F310430" w14:textId="77777777" w:rsidR="002106F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
    <w:p w14:paraId="56E93A1F" w14:textId="0E6A4DA2"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116DF5EC"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D8247E">
        <w:rPr>
          <w:rFonts w:ascii="Verdana" w:hAnsi="Verdana" w:cs="Calibri"/>
          <w:lang w:val="en-GB"/>
        </w:rPr>
        <w:t>: 0110 Education</w:t>
      </w:r>
    </w:p>
    <w:p w14:paraId="56E93A26" w14:textId="31034539"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0571E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47A0CA7B"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00BE2F65">
        <w:rPr>
          <w:rFonts w:ascii="Verdana" w:hAnsi="Verdana" w:cs="Calibri"/>
          <w:lang w:val="en-GB"/>
        </w:rPr>
        <w:t>: 4</w:t>
      </w:r>
    </w:p>
    <w:p w14:paraId="63DFBEF5" w14:textId="5DB9672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2CB73150" w14:textId="56A2672D" w:rsidR="000571E6" w:rsidRDefault="000571E6"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lang w:val="en-GB"/>
          </w:rPr>
          <w:id w:val="1220862503"/>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1833977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7E84BA55" w14:textId="52546291" w:rsidR="00BE2F65" w:rsidRPr="00BE2F65" w:rsidRDefault="00BE2F65" w:rsidP="00A128FE">
      <w:pPr>
        <w:keepNext/>
        <w:keepLines/>
        <w:tabs>
          <w:tab w:val="left" w:pos="426"/>
        </w:tabs>
        <w:spacing w:after="0"/>
        <w:rPr>
          <w:rFonts w:ascii="Verdana" w:hAnsi="Verdana" w:cs="Calibri"/>
          <w:b/>
          <w:color w:val="002060"/>
          <w:sz w:val="20"/>
        </w:rPr>
      </w:pPr>
    </w:p>
    <w:p w14:paraId="44ED3887" w14:textId="77777777" w:rsidR="00BE2F65" w:rsidRPr="00490F95" w:rsidRDefault="00BE2F65"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56E93A34" w14:textId="77777777" w:rsidR="00377526" w:rsidRPr="00490F95" w:rsidRDefault="00377526" w:rsidP="00BE2F65">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4A59B75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w:t>
            </w:r>
            <w:r w:rsidR="00BE2F65">
              <w:rPr>
                <w:rFonts w:ascii="Verdana" w:hAnsi="Verdana" w:cs="Calibri"/>
                <w:b/>
                <w:sz w:val="20"/>
                <w:lang w:val="en-GB"/>
              </w:rPr>
              <w:t>ntent of the teaching programme/Activities to be carried out: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1277AF3B" w14:textId="77777777" w:rsidR="002106F9" w:rsidRDefault="002106F9" w:rsidP="00153B61">
      <w:pPr>
        <w:autoSpaceDE w:val="0"/>
        <w:autoSpaceDN w:val="0"/>
        <w:adjustRightInd w:val="0"/>
        <w:spacing w:after="120"/>
        <w:rPr>
          <w:rFonts w:ascii="Verdana" w:hAnsi="Verdana"/>
          <w:color w:val="000000" w:themeColor="text1"/>
          <w:sz w:val="16"/>
          <w:szCs w:val="16"/>
          <w:lang w:val="en-GB"/>
        </w:rPr>
      </w:pPr>
    </w:p>
    <w:p w14:paraId="609F534B" w14:textId="367A7217"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D3ED6CF" w14:textId="77777777" w:rsidR="000571E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p>
          <w:p w14:paraId="56E93A48" w14:textId="54E195DB"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43A09A8F"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39B0830F" w:rsidR="000571E6" w:rsidRPr="00490F95" w:rsidRDefault="000571E6"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438BA53"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0571E6">
              <w:rPr>
                <w:rFonts w:ascii="Verdana" w:hAnsi="Verdana" w:cs="Calibri"/>
                <w:sz w:val="20"/>
                <w:lang w:val="en-GB"/>
              </w:rPr>
              <w:t xml:space="preserve"> Dr Thomas Bauer</w:t>
            </w:r>
          </w:p>
          <w:p w14:paraId="679606AE"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48686275" w:rsidR="000571E6" w:rsidRPr="00490F95" w:rsidRDefault="000571E6"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2106F9">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90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7D37" w14:textId="77777777" w:rsidR="00413339" w:rsidRDefault="00413339">
      <w:r>
        <w:separator/>
      </w:r>
    </w:p>
  </w:endnote>
  <w:endnote w:type="continuationSeparator" w:id="0">
    <w:p w14:paraId="5234A26B" w14:textId="77777777" w:rsidR="00413339" w:rsidRDefault="00413339">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AD780C"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 xml:space="preserve">staff </w:t>
      </w:r>
      <w:r w:rsidR="00131D6D" w:rsidRPr="00AD780C">
        <w:rPr>
          <w:rFonts w:ascii="Verdana" w:hAnsi="Verdana" w:cs="Calibri"/>
          <w:sz w:val="16"/>
          <w:szCs w:val="16"/>
          <w:lang w:val="en-GB"/>
        </w:rPr>
        <w:t xml:space="preserve">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58CBE6" w:rsidR="0081766A" w:rsidRDefault="0081766A">
        <w:pPr>
          <w:pStyle w:val="Fuzeile"/>
          <w:jc w:val="center"/>
        </w:pPr>
        <w:r>
          <w:fldChar w:fldCharType="begin"/>
        </w:r>
        <w:r>
          <w:instrText xml:space="preserve"> PAGE   \* MERGEFORMAT </w:instrText>
        </w:r>
        <w:r>
          <w:fldChar w:fldCharType="separate"/>
        </w:r>
        <w:r w:rsidR="003E111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EC51" w14:textId="77777777" w:rsidR="00413339" w:rsidRDefault="00413339">
      <w:r>
        <w:separator/>
      </w:r>
    </w:p>
  </w:footnote>
  <w:footnote w:type="continuationSeparator" w:id="0">
    <w:p w14:paraId="512460DF" w14:textId="77777777" w:rsidR="00413339" w:rsidRDefault="0041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2F52" w14:textId="77777777" w:rsidR="002106F9" w:rsidRPr="00B6735A" w:rsidRDefault="002106F9" w:rsidP="002106F9">
    <w:pPr>
      <w:pStyle w:val="Kopfzeile"/>
      <w:tabs>
        <w:tab w:val="clear" w:pos="8306"/>
      </w:tabs>
      <w:spacing w:after="0"/>
      <w:ind w:right="-743"/>
      <w:rPr>
        <w:sz w:val="16"/>
        <w:szCs w:val="16"/>
        <w:lang w:val="en-GB"/>
      </w:rPr>
    </w:pPr>
    <w:r>
      <w:rPr>
        <w:rFonts w:ascii="Verdana" w:hAnsi="Verdana"/>
        <w:b/>
        <w:noProof/>
        <w:sz w:val="18"/>
        <w:szCs w:val="18"/>
        <w:lang w:val="de-AT" w:eastAsia="de-AT"/>
      </w:rPr>
      <mc:AlternateContent>
        <mc:Choice Requires="wps">
          <w:drawing>
            <wp:anchor distT="0" distB="0" distL="114300" distR="114300" simplePos="0" relativeHeight="251659264" behindDoc="0" locked="0" layoutInCell="1" allowOverlap="1" wp14:anchorId="06E34EC2" wp14:editId="59512684">
              <wp:simplePos x="0" y="0"/>
              <wp:positionH relativeFrom="column">
                <wp:posOffset>4331970</wp:posOffset>
              </wp:positionH>
              <wp:positionV relativeFrom="paragraph">
                <wp:posOffset>-154940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89C70" w14:textId="77777777" w:rsidR="002106F9" w:rsidRPr="00AD66BB" w:rsidRDefault="002106F9" w:rsidP="002106F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0667531" w14:textId="77777777" w:rsidR="002106F9" w:rsidRDefault="002106F9" w:rsidP="002106F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5AAA00F" w14:textId="77777777" w:rsidR="002106F9" w:rsidRPr="00AC7DD1" w:rsidRDefault="002106F9" w:rsidP="002106F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34EC2" id="_x0000_t202" coordsize="21600,21600" o:spt="202" path="m,l,21600r21600,l21600,xe">
              <v:stroke joinstyle="miter"/>
              <v:path gradientshapeok="t" o:connecttype="rect"/>
            </v:shapetype>
            <v:shape id="Text Box 7" o:spid="_x0000_s1026" type="#_x0000_t202" style="position:absolute;left:0;text-align:left;margin-left:341.1pt;margin-top:-12.2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" filled="f" stroked="f">
              <v:textbox>
                <w:txbxContent>
                  <w:p w14:paraId="77089C70" w14:textId="77777777" w:rsidR="002106F9" w:rsidRPr="00AD66BB" w:rsidRDefault="002106F9" w:rsidP="002106F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0667531" w14:textId="77777777" w:rsidR="002106F9" w:rsidRDefault="002106F9" w:rsidP="002106F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5AAA00F" w14:textId="77777777" w:rsidR="002106F9" w:rsidRPr="00AC7DD1" w:rsidRDefault="002106F9" w:rsidP="002106F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noProof/>
        <w:sz w:val="16"/>
        <w:szCs w:val="16"/>
        <w:lang w:val="en-GB"/>
      </w:rPr>
      <w:drawing>
        <wp:anchor distT="0" distB="0" distL="114300" distR="114300" simplePos="0" relativeHeight="251661312" behindDoc="0" locked="0" layoutInCell="1" allowOverlap="1" wp14:anchorId="193F7F15" wp14:editId="33FAF609">
          <wp:simplePos x="0" y="0"/>
          <wp:positionH relativeFrom="column">
            <wp:posOffset>2015490</wp:posOffset>
          </wp:positionH>
          <wp:positionV relativeFrom="paragraph">
            <wp:posOffset>-156845</wp:posOffset>
          </wp:positionV>
          <wp:extent cx="2091690" cy="439420"/>
          <wp:effectExtent l="0" t="0" r="3810" b="0"/>
          <wp:wrapThrough wrapText="bothSides">
            <wp:wrapPolygon edited="0">
              <wp:start x="0" y="0"/>
              <wp:lineTo x="0" y="20601"/>
              <wp:lineTo x="21443" y="20601"/>
              <wp:lineTo x="21443"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GB"/>
      </w:rPr>
      <w:drawing>
        <wp:anchor distT="0" distB="0" distL="114300" distR="114300" simplePos="0" relativeHeight="251660288" behindDoc="0" locked="0" layoutInCell="1" allowOverlap="1" wp14:anchorId="3DBD93F5" wp14:editId="2CE1EBEE">
          <wp:simplePos x="0" y="0"/>
          <wp:positionH relativeFrom="margin">
            <wp:align>left</wp:align>
          </wp:positionH>
          <wp:positionV relativeFrom="paragraph">
            <wp:posOffset>-233045</wp:posOffset>
          </wp:positionV>
          <wp:extent cx="1752600" cy="599179"/>
          <wp:effectExtent l="0" t="0" r="0" b="0"/>
          <wp:wrapThrough wrapText="bothSides">
            <wp:wrapPolygon edited="0">
              <wp:start x="0" y="2749"/>
              <wp:lineTo x="0" y="17179"/>
              <wp:lineTo x="5165" y="18554"/>
              <wp:lineTo x="15730" y="18554"/>
              <wp:lineTo x="19487" y="17179"/>
              <wp:lineTo x="20661" y="16492"/>
              <wp:lineTo x="20191" y="9620"/>
              <wp:lineTo x="13383" y="4810"/>
              <wp:lineTo x="2583" y="2749"/>
              <wp:lineTo x="0" y="2749"/>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5991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1E6"/>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0F4F"/>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DB1"/>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2D3D"/>
    <w:rsid w:val="001F4CB2"/>
    <w:rsid w:val="001F59C5"/>
    <w:rsid w:val="001F6040"/>
    <w:rsid w:val="001F6A51"/>
    <w:rsid w:val="001F7077"/>
    <w:rsid w:val="00200B0B"/>
    <w:rsid w:val="002067A1"/>
    <w:rsid w:val="002104BD"/>
    <w:rsid w:val="002106F9"/>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F25"/>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639"/>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119"/>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339"/>
    <w:rsid w:val="00413837"/>
    <w:rsid w:val="00415654"/>
    <w:rsid w:val="00420001"/>
    <w:rsid w:val="004202FC"/>
    <w:rsid w:val="004208DA"/>
    <w:rsid w:val="00422BC5"/>
    <w:rsid w:val="00425C86"/>
    <w:rsid w:val="004268DD"/>
    <w:rsid w:val="004311BA"/>
    <w:rsid w:val="00432419"/>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1237"/>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69"/>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274"/>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2C2A"/>
    <w:rsid w:val="00863046"/>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6934"/>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17DD"/>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69"/>
    <w:rsid w:val="00BD7858"/>
    <w:rsid w:val="00BE243C"/>
    <w:rsid w:val="00BE2929"/>
    <w:rsid w:val="00BE2F65"/>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069"/>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731D"/>
    <w:rsid w:val="00CF11FF"/>
    <w:rsid w:val="00CF1237"/>
    <w:rsid w:val="00CF4227"/>
    <w:rsid w:val="00CF55E6"/>
    <w:rsid w:val="00CF63BD"/>
    <w:rsid w:val="00CF6D1D"/>
    <w:rsid w:val="00D02AA9"/>
    <w:rsid w:val="00D02BAF"/>
    <w:rsid w:val="00D040A3"/>
    <w:rsid w:val="00D041C6"/>
    <w:rsid w:val="00D0504B"/>
    <w:rsid w:val="00D106FC"/>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247E"/>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95A"/>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215AA8B-1385-4AD8-B36E-C45EF234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8876311">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062AD171CE924EB43120E4A8F8D52B" ma:contentTypeVersion="18" ma:contentTypeDescription="Ein neues Dokument erstellen." ma:contentTypeScope="" ma:versionID="885091189259846e19ab43b839713110">
  <xsd:schema xmlns:xsd="http://www.w3.org/2001/XMLSchema" xmlns:xs="http://www.w3.org/2001/XMLSchema" xmlns:p="http://schemas.microsoft.com/office/2006/metadata/properties" xmlns:ns2="8ba9c42a-a123-4aae-956c-d6e9a7a7c887" xmlns:ns3="dfa935f9-7ecf-435d-9c12-0b159b37bb19" targetNamespace="http://schemas.microsoft.com/office/2006/metadata/properties" ma:root="true" ma:fieldsID="c7fb856098135a6597667620c9dcd82c" ns2:_="" ns3:_="">
    <xsd:import namespace="8ba9c42a-a123-4aae-956c-d6e9a7a7c887"/>
    <xsd:import namespace="dfa935f9-7ecf-435d-9c12-0b159b37b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c42a-a123-4aae-956c-d6e9a7a7c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6117a32-19c1-4f87-b3c2-0cd8d2dbbaf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935f9-7ecf-435d-9c12-0b159b37bb1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aa110a6-b03d-4a5d-99ff-d4a07f54210e}" ma:internalName="TaxCatchAll" ma:showField="CatchAllData" ma:web="dfa935f9-7ecf-435d-9c12-0b159b37bb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a9c42a-a123-4aae-956c-d6e9a7a7c887">
      <Terms xmlns="http://schemas.microsoft.com/office/infopath/2007/PartnerControls"/>
    </lcf76f155ced4ddcb4097134ff3c332f>
    <TaxCatchAll xmlns="dfa935f9-7ecf-435d-9c12-0b159b37bb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69F5-E82D-4C63-BBA1-87EDF8D5F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c42a-a123-4aae-956c-d6e9a7a7c887"/>
    <ds:schemaRef ds:uri="dfa935f9-7ecf-435d-9c12-0b159b37b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8ba9c42a-a123-4aae-956c-d6e9a7a7c887"/>
    <ds:schemaRef ds:uri="dfa935f9-7ecf-435d-9c12-0b159b37bb19"/>
  </ds:schemaRefs>
</ds:datastoreItem>
</file>

<file path=customXml/itemProps4.xml><?xml version="1.0" encoding="utf-8"?>
<ds:datastoreItem xmlns:ds="http://schemas.openxmlformats.org/officeDocument/2006/customXml" ds:itemID="{AC4DC6D4-B90A-4353-A7A4-A298E1F8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456</Words>
  <Characters>2873</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3323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HÖFLER, Birgit</cp:lastModifiedBy>
  <cp:revision>21</cp:revision>
  <cp:lastPrinted>2017-10-26T10:25:00Z</cp:lastPrinted>
  <dcterms:created xsi:type="dcterms:W3CDTF">2018-07-26T11:47:00Z</dcterms:created>
  <dcterms:modified xsi:type="dcterms:W3CDTF">2024-05-14T12:29:00Z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0x010100E2062AD171CE924EB43120E4A8F8D52B</vt:lpwstr>
  </property>
</Properties>
</file>