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735F5" w14:textId="7ADFFC27" w:rsidR="00AB646A" w:rsidRPr="00AB646A" w:rsidRDefault="00AB646A" w:rsidP="00AB646A">
      <w:pPr>
        <w:spacing w:after="120"/>
        <w:ind w:right="28"/>
        <w:jc w:val="center"/>
        <w:rPr>
          <w:rFonts w:ascii="Verdana" w:hAnsi="Verdana" w:cs="Arial"/>
          <w:color w:val="002060"/>
          <w:sz w:val="22"/>
          <w:szCs w:val="22"/>
          <w:lang w:val="en-GB"/>
        </w:rPr>
      </w:pPr>
      <w:r w:rsidRPr="00AB646A">
        <w:rPr>
          <w:rFonts w:ascii="Verdana" w:hAnsi="Verdana" w:cs="Arial"/>
          <w:color w:val="002060"/>
          <w:sz w:val="22"/>
          <w:szCs w:val="22"/>
          <w:lang w:val="en-GB"/>
        </w:rPr>
        <w:t>ANNEX I</w:t>
      </w:r>
    </w:p>
    <w:p w14:paraId="106A2C94" w14:textId="5EBDFEDC"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nzeichen"/>
          <w:rFonts w:ascii="Verdana" w:hAnsi="Verdana" w:cs="Arial"/>
          <w:b/>
          <w:color w:val="002060"/>
          <w:sz w:val="36"/>
          <w:szCs w:val="36"/>
          <w:lang w:val="en-GB"/>
        </w:rPr>
        <w:endnoteReference w:id="1"/>
      </w:r>
    </w:p>
    <w:p w14:paraId="0AA13AFF" w14:textId="194F8A85" w:rsidR="00D97FE7" w:rsidRPr="003234A8" w:rsidRDefault="00D97FE7" w:rsidP="00D97FE7">
      <w:pPr>
        <w:pStyle w:val="Kommentar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00465550">
        <w:rPr>
          <w:rFonts w:ascii="Verdana" w:hAnsi="Verdana" w:cs="Calibri"/>
          <w:lang w:val="en-GB"/>
        </w:rPr>
        <w:t xml:space="preserve"> </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2820C6E2"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5"/>
        <w:gridCol w:w="1495"/>
        <w:gridCol w:w="1685"/>
        <w:gridCol w:w="211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6A5EF9DE"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w:t>
            </w:r>
            <w:r w:rsidR="005D45AF">
              <w:rPr>
                <w:rFonts w:ascii="Verdana" w:hAnsi="Verdana" w:cs="Arial"/>
                <w:sz w:val="20"/>
                <w:lang w:val="en-GB"/>
              </w:rPr>
              <w:t>23</w:t>
            </w:r>
            <w:r w:rsidRPr="00140CD0">
              <w:rPr>
                <w:rFonts w:ascii="Verdana" w:hAnsi="Verdana" w:cs="Arial"/>
                <w:sz w:val="20"/>
                <w:lang w:val="en-GB"/>
              </w:rPr>
              <w:t>/20</w:t>
            </w:r>
            <w:r w:rsidR="001302EE">
              <w:rPr>
                <w:rFonts w:ascii="Verdana" w:hAnsi="Verdana" w:cs="Arial"/>
                <w:sz w:val="20"/>
                <w:lang w:val="en-GB"/>
              </w:rPr>
              <w:t>2</w:t>
            </w:r>
            <w:r w:rsidR="005D45AF">
              <w:rPr>
                <w:rFonts w:ascii="Verdana" w:hAnsi="Verdana" w:cs="Arial"/>
                <w:sz w:val="20"/>
                <w:lang w:val="en-GB"/>
              </w:rPr>
              <w:t>4</w:t>
            </w:r>
            <w:bookmarkStart w:id="0" w:name="_GoBack"/>
            <w:bookmarkEnd w:id="0"/>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32"/>
        <w:gridCol w:w="2318"/>
        <w:gridCol w:w="2226"/>
        <w:gridCol w:w="2096"/>
      </w:tblGrid>
      <w:tr w:rsidR="008D1D14" w:rsidRPr="007673FA" w14:paraId="5D72C563" w14:textId="77777777" w:rsidTr="008D1D14">
        <w:trPr>
          <w:trHeight w:val="371"/>
        </w:trPr>
        <w:tc>
          <w:tcPr>
            <w:tcW w:w="2183"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345" w:type="dxa"/>
            <w:shd w:val="clear" w:color="auto" w:fill="FFFFFF"/>
          </w:tcPr>
          <w:p w14:paraId="5D72C560" w14:textId="5FCCCDFC" w:rsidR="00887CE1" w:rsidRPr="007673FA" w:rsidRDefault="008D1D14" w:rsidP="00A07EA6">
            <w:pPr>
              <w:ind w:right="-993"/>
              <w:jc w:val="left"/>
              <w:rPr>
                <w:rFonts w:ascii="Verdana" w:hAnsi="Verdana" w:cs="Arial"/>
                <w:b/>
                <w:color w:val="002060"/>
                <w:sz w:val="20"/>
                <w:lang w:val="en-GB"/>
              </w:rPr>
            </w:pPr>
            <w:proofErr w:type="spellStart"/>
            <w:r>
              <w:rPr>
                <w:rFonts w:ascii="Verdana" w:hAnsi="Verdana" w:cs="Arial"/>
                <w:b/>
                <w:color w:val="002060"/>
                <w:sz w:val="20"/>
                <w:lang w:val="en-GB"/>
              </w:rPr>
              <w:t>Pädagogische</w:t>
            </w:r>
            <w:proofErr w:type="spellEnd"/>
            <w:r>
              <w:rPr>
                <w:rFonts w:ascii="Verdana" w:hAnsi="Verdana" w:cs="Arial"/>
                <w:b/>
                <w:color w:val="002060"/>
                <w:sz w:val="20"/>
                <w:lang w:val="en-GB"/>
              </w:rPr>
              <w:br/>
            </w:r>
            <w:proofErr w:type="spellStart"/>
            <w:r>
              <w:rPr>
                <w:rFonts w:ascii="Verdana" w:hAnsi="Verdana" w:cs="Arial"/>
                <w:b/>
                <w:color w:val="002060"/>
                <w:sz w:val="20"/>
                <w:lang w:val="en-GB"/>
              </w:rPr>
              <w:t>Hochschule</w:t>
            </w:r>
            <w:proofErr w:type="spellEnd"/>
            <w:r>
              <w:rPr>
                <w:rFonts w:ascii="Verdana" w:hAnsi="Verdana" w:cs="Arial"/>
                <w:b/>
                <w:color w:val="002060"/>
                <w:sz w:val="20"/>
                <w:lang w:val="en-GB"/>
              </w:rPr>
              <w:t xml:space="preserve"> Wien</w:t>
            </w:r>
          </w:p>
        </w:tc>
        <w:tc>
          <w:tcPr>
            <w:tcW w:w="2170"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074" w:type="dxa"/>
            <w:vMerge w:val="restart"/>
            <w:shd w:val="clear" w:color="auto" w:fill="FFFFFF"/>
          </w:tcPr>
          <w:p w14:paraId="5D72C562" w14:textId="68E89AA0" w:rsidR="00887CE1" w:rsidRPr="007673FA" w:rsidRDefault="008D1D14" w:rsidP="00526FE9">
            <w:pPr>
              <w:ind w:right="-993"/>
              <w:rPr>
                <w:rFonts w:ascii="Verdana" w:hAnsi="Verdana" w:cs="Arial"/>
                <w:b/>
                <w:color w:val="002060"/>
                <w:sz w:val="20"/>
                <w:lang w:val="en-GB"/>
              </w:rPr>
            </w:pPr>
            <w:r>
              <w:rPr>
                <w:rFonts w:ascii="Verdana" w:hAnsi="Verdana" w:cs="Arial"/>
                <w:b/>
                <w:color w:val="002060"/>
                <w:sz w:val="20"/>
                <w:lang w:val="en-GB"/>
              </w:rPr>
              <w:t xml:space="preserve">International </w:t>
            </w:r>
            <w:r>
              <w:rPr>
                <w:rFonts w:ascii="Verdana" w:hAnsi="Verdana" w:cs="Arial"/>
                <w:b/>
                <w:color w:val="002060"/>
                <w:sz w:val="20"/>
                <w:lang w:val="en-GB"/>
              </w:rPr>
              <w:br/>
              <w:t>Office</w:t>
            </w:r>
          </w:p>
        </w:tc>
      </w:tr>
      <w:tr w:rsidR="008D1D14" w:rsidRPr="007673FA" w14:paraId="5D72C56A" w14:textId="77777777" w:rsidTr="008D1D14">
        <w:trPr>
          <w:trHeight w:val="371"/>
        </w:trPr>
        <w:tc>
          <w:tcPr>
            <w:tcW w:w="2183"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345" w:type="dxa"/>
            <w:shd w:val="clear" w:color="auto" w:fill="FFFFFF"/>
          </w:tcPr>
          <w:p w14:paraId="5D72C567" w14:textId="2AF98826" w:rsidR="00887CE1" w:rsidRPr="007673FA" w:rsidRDefault="008D1D14" w:rsidP="00A07EA6">
            <w:pPr>
              <w:ind w:right="-993"/>
              <w:jc w:val="left"/>
              <w:rPr>
                <w:rFonts w:ascii="Verdana" w:hAnsi="Verdana" w:cs="Arial"/>
                <w:b/>
                <w:color w:val="002060"/>
                <w:sz w:val="20"/>
                <w:lang w:val="en-GB"/>
              </w:rPr>
            </w:pPr>
            <w:r>
              <w:rPr>
                <w:rFonts w:ascii="Verdana" w:hAnsi="Verdana" w:cs="Arial"/>
                <w:b/>
                <w:color w:val="002060"/>
                <w:sz w:val="20"/>
                <w:lang w:val="en-GB"/>
              </w:rPr>
              <w:t>A WIEN09</w:t>
            </w:r>
          </w:p>
        </w:tc>
        <w:tc>
          <w:tcPr>
            <w:tcW w:w="2170"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074"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8D1D14" w:rsidRPr="007673FA" w14:paraId="5D72C56F" w14:textId="77777777" w:rsidTr="008D1D14">
        <w:trPr>
          <w:trHeight w:val="559"/>
        </w:trPr>
        <w:tc>
          <w:tcPr>
            <w:tcW w:w="2183"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345" w:type="dxa"/>
            <w:shd w:val="clear" w:color="auto" w:fill="FFFFFF"/>
          </w:tcPr>
          <w:p w14:paraId="5D72C56C" w14:textId="58331FEE" w:rsidR="00377526" w:rsidRPr="007673FA" w:rsidRDefault="008D1D14" w:rsidP="00A07EA6">
            <w:pPr>
              <w:ind w:right="-993"/>
              <w:jc w:val="left"/>
              <w:rPr>
                <w:rFonts w:ascii="Verdana" w:hAnsi="Verdana" w:cs="Arial"/>
                <w:color w:val="002060"/>
                <w:sz w:val="20"/>
                <w:lang w:val="en-GB"/>
              </w:rPr>
            </w:pPr>
            <w:proofErr w:type="spellStart"/>
            <w:r>
              <w:rPr>
                <w:rFonts w:ascii="Verdana" w:hAnsi="Verdana" w:cs="Arial"/>
                <w:color w:val="002060"/>
                <w:sz w:val="20"/>
                <w:lang w:val="en-GB"/>
              </w:rPr>
              <w:t>Grenzackerstr</w:t>
            </w:r>
            <w:proofErr w:type="spellEnd"/>
            <w:r>
              <w:rPr>
                <w:rFonts w:ascii="Verdana" w:hAnsi="Verdana" w:cs="Arial"/>
                <w:color w:val="002060"/>
                <w:sz w:val="20"/>
                <w:lang w:val="en-GB"/>
              </w:rPr>
              <w:t>. 18</w:t>
            </w:r>
            <w:r>
              <w:rPr>
                <w:rFonts w:ascii="Verdana" w:hAnsi="Verdana" w:cs="Arial"/>
                <w:color w:val="002060"/>
                <w:sz w:val="20"/>
                <w:lang w:val="en-GB"/>
              </w:rPr>
              <w:br/>
              <w:t>1100 Wien</w:t>
            </w:r>
          </w:p>
        </w:tc>
        <w:tc>
          <w:tcPr>
            <w:tcW w:w="2170"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074" w:type="dxa"/>
            <w:shd w:val="clear" w:color="auto" w:fill="FFFFFF"/>
          </w:tcPr>
          <w:p w14:paraId="5D72C56E" w14:textId="1D921A73" w:rsidR="00377526" w:rsidRPr="007673FA" w:rsidRDefault="00512B62" w:rsidP="008D1D14">
            <w:pPr>
              <w:ind w:right="-993"/>
              <w:jc w:val="left"/>
              <w:rPr>
                <w:rFonts w:ascii="Verdana" w:hAnsi="Verdana" w:cs="Arial"/>
                <w:b/>
                <w:sz w:val="20"/>
                <w:lang w:val="en-GB"/>
              </w:rPr>
            </w:pPr>
            <w:r>
              <w:rPr>
                <w:rFonts w:ascii="Verdana" w:hAnsi="Verdana" w:cs="Arial"/>
                <w:b/>
                <w:sz w:val="20"/>
                <w:lang w:val="en-GB"/>
              </w:rPr>
              <w:t>Austria/</w:t>
            </w:r>
            <w:r>
              <w:rPr>
                <w:rFonts w:ascii="Verdana" w:hAnsi="Verdana" w:cs="Arial"/>
                <w:b/>
                <w:sz w:val="20"/>
                <w:lang w:val="en-GB"/>
              </w:rPr>
              <w:br/>
              <w:t>AT</w:t>
            </w:r>
          </w:p>
        </w:tc>
      </w:tr>
      <w:tr w:rsidR="008D1D14" w:rsidRPr="00E02718" w14:paraId="5D72C574" w14:textId="77777777" w:rsidTr="008D1D14">
        <w:tc>
          <w:tcPr>
            <w:tcW w:w="2183"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345" w:type="dxa"/>
            <w:shd w:val="clear" w:color="auto" w:fill="FFFFFF"/>
          </w:tcPr>
          <w:p w14:paraId="5D72C571" w14:textId="4155E4FB" w:rsidR="00377526" w:rsidRPr="007673FA" w:rsidRDefault="00512B62" w:rsidP="00A07EA6">
            <w:pPr>
              <w:ind w:right="-993"/>
              <w:jc w:val="left"/>
              <w:rPr>
                <w:rFonts w:ascii="Verdana" w:hAnsi="Verdana" w:cs="Arial"/>
                <w:color w:val="002060"/>
                <w:sz w:val="20"/>
                <w:lang w:val="en-GB"/>
              </w:rPr>
            </w:pPr>
            <w:r>
              <w:rPr>
                <w:rFonts w:ascii="Verdana" w:hAnsi="Verdana" w:cs="Arial"/>
                <w:color w:val="002060"/>
                <w:sz w:val="20"/>
                <w:lang w:val="en-GB"/>
              </w:rPr>
              <w:t>Birgit Höfler</w:t>
            </w:r>
            <w:r>
              <w:rPr>
                <w:rFonts w:ascii="Verdana" w:hAnsi="Verdana" w:cs="Arial"/>
                <w:color w:val="002060"/>
                <w:sz w:val="20"/>
                <w:lang w:val="en-GB"/>
              </w:rPr>
              <w:br/>
              <w:t>Staff Mobility</w:t>
            </w:r>
          </w:p>
        </w:tc>
        <w:tc>
          <w:tcPr>
            <w:tcW w:w="2170"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074" w:type="dxa"/>
            <w:shd w:val="clear" w:color="auto" w:fill="FFFFFF"/>
          </w:tcPr>
          <w:p w14:paraId="5D72C573" w14:textId="12E4929E" w:rsidR="00377526" w:rsidRPr="00E02718" w:rsidRDefault="00512B62" w:rsidP="00A07EA6">
            <w:pPr>
              <w:ind w:right="-993"/>
              <w:jc w:val="left"/>
              <w:rPr>
                <w:rFonts w:ascii="Verdana" w:hAnsi="Verdana" w:cs="Arial"/>
                <w:b/>
                <w:color w:val="002060"/>
                <w:sz w:val="20"/>
                <w:lang w:val="fr-BE"/>
              </w:rPr>
            </w:pPr>
            <w:proofErr w:type="spellStart"/>
            <w:r>
              <w:rPr>
                <w:rFonts w:ascii="Verdana" w:hAnsi="Verdana" w:cs="Arial"/>
                <w:b/>
                <w:color w:val="002060"/>
                <w:sz w:val="20"/>
                <w:lang w:val="fr-BE"/>
              </w:rPr>
              <w:t>Birgit.hoefler</w:t>
            </w:r>
            <w:proofErr w:type="spellEnd"/>
            <w:r>
              <w:rPr>
                <w:rFonts w:ascii="Verdana" w:hAnsi="Verdana" w:cs="Arial"/>
                <w:b/>
                <w:color w:val="002060"/>
                <w:sz w:val="20"/>
                <w:lang w:val="fr-BE"/>
              </w:rPr>
              <w:t>@</w:t>
            </w:r>
            <w:r>
              <w:rPr>
                <w:rFonts w:ascii="Verdana" w:hAnsi="Verdana" w:cs="Arial"/>
                <w:b/>
                <w:color w:val="002060"/>
                <w:sz w:val="20"/>
                <w:lang w:val="fr-BE"/>
              </w:rPr>
              <w:br/>
              <w:t>phwien.ac.at /</w:t>
            </w:r>
            <w:r>
              <w:rPr>
                <w:rFonts w:ascii="Verdana" w:hAnsi="Verdana" w:cs="Arial"/>
                <w:b/>
                <w:color w:val="002060"/>
                <w:sz w:val="20"/>
                <w:lang w:val="fr-BE"/>
              </w:rPr>
              <w:br/>
              <w:t>+431601183863</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5D45A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D45A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0F407860" w:rsidR="00377526" w:rsidRDefault="00377526" w:rsidP="003910F3">
      <w:pPr>
        <w:keepNext/>
        <w:keepLines/>
        <w:tabs>
          <w:tab w:val="left" w:pos="426"/>
        </w:tabs>
        <w:rPr>
          <w:rFonts w:ascii="Verdana" w:hAnsi="Verdana" w:cs="Calibri"/>
          <w:b/>
          <w:color w:val="002060"/>
          <w:sz w:val="20"/>
          <w:lang w:val="en-GB"/>
        </w:rPr>
      </w:pPr>
    </w:p>
    <w:p w14:paraId="3756ACDA" w14:textId="24951013" w:rsidR="00806C5E" w:rsidRDefault="00806C5E" w:rsidP="003910F3">
      <w:pPr>
        <w:keepNext/>
        <w:keepLines/>
        <w:tabs>
          <w:tab w:val="left" w:pos="426"/>
        </w:tabs>
        <w:rPr>
          <w:rFonts w:ascii="Verdana" w:hAnsi="Verdana" w:cs="Calibri"/>
          <w:b/>
          <w:color w:val="002060"/>
          <w:sz w:val="20"/>
          <w:lang w:val="en-GB"/>
        </w:rPr>
      </w:pPr>
    </w:p>
    <w:p w14:paraId="05965EDB" w14:textId="77777777" w:rsidR="00806C5E" w:rsidRDefault="00806C5E"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3C361F4A" w14:textId="77777777" w:rsidR="00806C5E" w:rsidRDefault="00F550D9" w:rsidP="00772741">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p>
          <w:p w14:paraId="6E66ABAC" w14:textId="115670E8" w:rsidR="00F550D9" w:rsidRPr="007B3F1B" w:rsidRDefault="00F550D9" w:rsidP="00772741">
            <w:pPr>
              <w:tabs>
                <w:tab w:val="left" w:pos="6165"/>
              </w:tabs>
              <w:spacing w:after="120"/>
              <w:rPr>
                <w:rFonts w:ascii="Verdana" w:hAnsi="Verdana" w:cs="Calibri"/>
                <w:color w:val="002060"/>
                <w:sz w:val="20"/>
                <w:lang w:val="en-GB"/>
              </w:rPr>
            </w:pP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4E3D33E1"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D2270E">
              <w:rPr>
                <w:rFonts w:ascii="Verdana" w:hAnsi="Verdana" w:cs="Calibri"/>
                <w:sz w:val="20"/>
                <w:lang w:val="en-GB"/>
              </w:rPr>
              <w:t xml:space="preserve"> </w:t>
            </w:r>
            <w:proofErr w:type="spellStart"/>
            <w:r w:rsidR="00D2270E">
              <w:rPr>
                <w:rFonts w:ascii="Verdana" w:hAnsi="Verdana" w:cs="Calibri"/>
                <w:sz w:val="20"/>
                <w:lang w:val="en-GB"/>
              </w:rPr>
              <w:t>Dr.</w:t>
            </w:r>
            <w:proofErr w:type="spellEnd"/>
            <w:r w:rsidR="00D2270E">
              <w:rPr>
                <w:rFonts w:ascii="Verdana" w:hAnsi="Verdana" w:cs="Calibri"/>
                <w:sz w:val="20"/>
                <w:lang w:val="en-GB"/>
              </w:rPr>
              <w:t xml:space="preserve"> </w:t>
            </w:r>
            <w:r w:rsidR="00806C5E">
              <w:rPr>
                <w:rFonts w:ascii="Verdana" w:hAnsi="Verdana" w:cs="Calibri"/>
                <w:sz w:val="20"/>
                <w:lang w:val="en-GB"/>
              </w:rPr>
              <w:t>Thomas Bauer</w:t>
            </w:r>
          </w:p>
          <w:p w14:paraId="5E5D408C"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7B184A19" w14:textId="035B3DC4" w:rsidR="00806C5E" w:rsidRPr="007B3F1B" w:rsidRDefault="00806C5E" w:rsidP="00772741">
            <w:pPr>
              <w:tabs>
                <w:tab w:val="left" w:pos="3348"/>
                <w:tab w:val="left" w:pos="6183"/>
                <w:tab w:val="left" w:pos="6892"/>
              </w:tabs>
              <w:spacing w:after="120"/>
              <w:rPr>
                <w:rFonts w:ascii="Verdana" w:hAnsi="Verdana" w:cs="Calibri"/>
                <w:b/>
                <w:color w:val="002060"/>
                <w:sz w:val="20"/>
                <w:lang w:val="en-GB"/>
              </w:rPr>
            </w:pP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4DAF5319"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1203B6BE" w14:textId="7FA3E5AE" w:rsidR="00806C5E" w:rsidRPr="007B3F1B" w:rsidRDefault="00806C5E" w:rsidP="00772741">
            <w:pPr>
              <w:tabs>
                <w:tab w:val="left" w:pos="3312"/>
                <w:tab w:val="left" w:pos="6147"/>
                <w:tab w:val="left" w:pos="6856"/>
              </w:tabs>
              <w:spacing w:after="120"/>
              <w:rPr>
                <w:rFonts w:ascii="Verdana" w:hAnsi="Verdana" w:cs="Calibri"/>
                <w:color w:val="002060"/>
                <w:sz w:val="20"/>
                <w:lang w:val="en-GB"/>
              </w:rPr>
            </w:pP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93A75" w14:textId="77777777" w:rsidR="00276C59" w:rsidRDefault="00276C59">
      <w:r>
        <w:separator/>
      </w:r>
    </w:p>
  </w:endnote>
  <w:endnote w:type="continuationSeparator" w:id="0">
    <w:p w14:paraId="2934959B" w14:textId="77777777" w:rsidR="00276C59" w:rsidRDefault="00276C59">
      <w:r>
        <w:continuationSeparator/>
      </w:r>
    </w:p>
  </w:endnote>
  <w:endnote w:id="1">
    <w:p w14:paraId="2B08B470" w14:textId="74430D65" w:rsidR="007550F5" w:rsidRDefault="00D97FE7" w:rsidP="007550F5">
      <w:pPr>
        <w:pStyle w:val="Endnotentext"/>
        <w:spacing w:after="12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ntext"/>
        <w:spacing w:after="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D6F59B3" w:rsidR="009F32D0" w:rsidRDefault="009F32D0">
        <w:pPr>
          <w:pStyle w:val="Fuzeile"/>
          <w:jc w:val="center"/>
        </w:pPr>
        <w:r>
          <w:fldChar w:fldCharType="begin"/>
        </w:r>
        <w:r>
          <w:instrText xml:space="preserve"> PAGE   \* MERGEFORMAT </w:instrText>
        </w:r>
        <w:r>
          <w:fldChar w:fldCharType="separate"/>
        </w:r>
        <w:r w:rsidR="005D45A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C02A2" w14:textId="77777777" w:rsidR="00276C59" w:rsidRDefault="00276C59">
      <w:r>
        <w:separator/>
      </w:r>
    </w:p>
  </w:footnote>
  <w:footnote w:type="continuationSeparator" w:id="0">
    <w:p w14:paraId="419C9349" w14:textId="77777777" w:rsidR="00276C59" w:rsidRDefault="0027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AT" w:eastAsia="de-AT"/>
            </w:rPr>
            <mc:AlternateContent>
              <mc:Choice Requires="wps">
                <w:drawing>
                  <wp:anchor distT="0" distB="0" distL="114300" distR="114300" simplePos="0" relativeHeight="251657216" behindDoc="0" locked="0" layoutInCell="1" allowOverlap="1" wp14:anchorId="5D72C5C7" wp14:editId="2F497827">
                    <wp:simplePos x="0" y="0"/>
                    <wp:positionH relativeFrom="column">
                      <wp:posOffset>3098800</wp:posOffset>
                    </wp:positionH>
                    <wp:positionV relativeFrom="paragraph">
                      <wp:posOffset>3810</wp:posOffset>
                    </wp:positionV>
                    <wp:extent cx="2727960" cy="5937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727960" cy="59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244pt;margin-top:.3pt;width:214.8pt;height:46.7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de-AT" w:eastAsia="de-A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02EE"/>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6C59"/>
    <w:rsid w:val="00277A20"/>
    <w:rsid w:val="00277ECB"/>
    <w:rsid w:val="002800E4"/>
    <w:rsid w:val="00282256"/>
    <w:rsid w:val="00284E56"/>
    <w:rsid w:val="00285534"/>
    <w:rsid w:val="002877DD"/>
    <w:rsid w:val="0029059C"/>
    <w:rsid w:val="00291118"/>
    <w:rsid w:val="002920EB"/>
    <w:rsid w:val="00293F9F"/>
    <w:rsid w:val="002952D3"/>
    <w:rsid w:val="002A0192"/>
    <w:rsid w:val="002A2E71"/>
    <w:rsid w:val="002A35F3"/>
    <w:rsid w:val="002A3608"/>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550"/>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2B62"/>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45AF"/>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2B45"/>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149"/>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89F"/>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6C5E"/>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19E7"/>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1D14"/>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E31"/>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6A"/>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270E"/>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6A2EC03F-F3F3-4FBB-80D0-6EB4BF457054}">
  <ds:schemaRefs/>
</ds:datastoreItem>
</file>

<file path=customXml/itemProps7.xml><?xml version="1.0" encoding="utf-8"?>
<ds:datastoreItem xmlns:ds="http://schemas.openxmlformats.org/officeDocument/2006/customXml" ds:itemID="{CF6D2053-A8BA-431B-B35A-2D5226FC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389</Words>
  <Characters>2453</Characters>
  <Application>Microsoft Office Word</Application>
  <DocSecurity>0</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2837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Hoefler, Birgit</cp:lastModifiedBy>
  <cp:revision>6</cp:revision>
  <cp:lastPrinted>2013-11-06T08:46:00Z</cp:lastPrinted>
  <dcterms:created xsi:type="dcterms:W3CDTF">2021-09-24T11:23:00Z</dcterms:created>
  <dcterms:modified xsi:type="dcterms:W3CDTF">2023-06-12T14:50:00Z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