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103C9B22" w14:textId="77777777" w:rsidR="000E458A" w:rsidRDefault="00D22628" w:rsidP="000E458A">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00182386" w:rsidR="001166B5" w:rsidRPr="000E458A" w:rsidRDefault="00D22628" w:rsidP="000E458A">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nzeichen"/>
          <w:rFonts w:ascii="Verdana" w:hAnsi="Verdana" w:cs="Arial"/>
          <w:b/>
          <w:color w:val="002060"/>
          <w:sz w:val="36"/>
          <w:szCs w:val="36"/>
          <w:lang w:val="en-GB"/>
        </w:rPr>
        <w:endnoteReference w:id="1"/>
      </w:r>
      <w:r w:rsidR="00B90178">
        <w:rPr>
          <w:rFonts w:ascii="Verdana" w:hAnsi="Verdana" w:cs="Arial"/>
          <w:b/>
          <w:color w:val="002060"/>
          <w:sz w:val="36"/>
          <w:szCs w:val="36"/>
          <w:lang w:val="en-GB"/>
        </w:rPr>
        <w:t>-</w:t>
      </w:r>
      <w:r w:rsidR="00B90178">
        <w:rPr>
          <w:rFonts w:ascii="Verdana" w:hAnsi="Verdana" w:cs="Arial"/>
          <w:b/>
          <w:color w:val="002060"/>
          <w:sz w:val="36"/>
          <w:szCs w:val="36"/>
          <w:lang w:val="en-GB"/>
        </w:rPr>
        <w:br/>
      </w:r>
      <w:r w:rsidR="00B90178" w:rsidRPr="00B90178">
        <w:rPr>
          <w:rFonts w:ascii="Verdana" w:hAnsi="Verdana" w:cs="Arial"/>
          <w:b/>
          <w:color w:val="002060"/>
          <w:sz w:val="32"/>
          <w:szCs w:val="32"/>
          <w:lang w:val="en-GB"/>
        </w:rPr>
        <w:t>Teaching Activity combined with Training Activity</w:t>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0C755281" w14:textId="77777777" w:rsidR="00CD68A8" w:rsidRDefault="00CD68A8" w:rsidP="00CD68A8">
      <w:pPr>
        <w:pStyle w:val="Kommentartext"/>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05D39490" w14:textId="73544E44" w:rsidR="00252D45" w:rsidRPr="00CD68A8" w:rsidRDefault="00CD68A8" w:rsidP="00B223B0">
      <w:pPr>
        <w:pStyle w:val="Kommentar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w:t>
      </w:r>
      <w:r>
        <w:rPr>
          <w:rFonts w:ascii="Verdana" w:hAnsi="Verdana" w:cs="Calibri"/>
          <w:lang w:val="en-GB"/>
        </w:rPr>
        <w:t xml:space="preserve">of physical mobility </w:t>
      </w:r>
      <w:r w:rsidRPr="00490F95">
        <w:rPr>
          <w:rFonts w:ascii="Verdana" w:hAnsi="Verdana" w:cs="Calibri"/>
          <w:lang w:val="en-GB"/>
        </w:rPr>
        <w:t xml:space="preserve">(days) – </w:t>
      </w:r>
      <w:r>
        <w:rPr>
          <w:rFonts w:ascii="Verdana" w:hAnsi="Verdana" w:cs="Calibri"/>
          <w:lang w:val="en-GB"/>
        </w:rPr>
        <w:t>excluding travel days: …………………</w:t>
      </w:r>
    </w:p>
    <w:p w14:paraId="56E939CE" w14:textId="11A7D30F" w:rsidR="00BD0C31" w:rsidRPr="006261DD" w:rsidRDefault="000E458A" w:rsidP="00F302F2">
      <w:pPr>
        <w:ind w:right="-992"/>
        <w:jc w:val="left"/>
        <w:rPr>
          <w:rFonts w:ascii="Verdana" w:hAnsi="Verdana" w:cs="Arial"/>
          <w:b/>
          <w:color w:val="002060"/>
          <w:szCs w:val="24"/>
          <w:lang w:val="en-GB"/>
        </w:rPr>
      </w:pPr>
      <w:r>
        <w:rPr>
          <w:rFonts w:ascii="Verdana" w:hAnsi="Verdana" w:cs="Arial"/>
          <w:b/>
          <w:color w:val="002060"/>
          <w:sz w:val="20"/>
          <w:lang w:val="en-GB"/>
        </w:rPr>
        <w:br/>
      </w:r>
      <w:r w:rsidR="00BD0C31"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510"/>
        <w:gridCol w:w="1843"/>
        <w:gridCol w:w="1701"/>
        <w:gridCol w:w="1874"/>
      </w:tblGrid>
      <w:tr w:rsidR="001B0BB8" w:rsidRPr="007673FA" w14:paraId="56E939D3" w14:textId="77777777" w:rsidTr="00A409E9">
        <w:trPr>
          <w:trHeight w:val="334"/>
        </w:trPr>
        <w:tc>
          <w:tcPr>
            <w:tcW w:w="3510"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43"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701"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71511B">
            <w:pPr>
              <w:shd w:val="clear" w:color="auto" w:fill="FFFFFF"/>
              <w:spacing w:after="120"/>
              <w:ind w:right="-993"/>
              <w:jc w:val="left"/>
              <w:rPr>
                <w:rFonts w:ascii="Verdana" w:hAnsi="Verdana" w:cs="Arial"/>
                <w:b/>
                <w:color w:val="002060"/>
                <w:sz w:val="20"/>
                <w:lang w:val="en-GB"/>
              </w:rPr>
            </w:pPr>
          </w:p>
        </w:tc>
      </w:tr>
      <w:tr w:rsidR="003D7EC0" w:rsidRPr="007673FA" w14:paraId="56E939D8" w14:textId="77777777" w:rsidTr="00A409E9">
        <w:trPr>
          <w:trHeight w:val="412"/>
        </w:trPr>
        <w:tc>
          <w:tcPr>
            <w:tcW w:w="3510"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2"/>
            </w:r>
          </w:p>
        </w:tc>
        <w:tc>
          <w:tcPr>
            <w:tcW w:w="1843"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701"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D87617">
            <w:pPr>
              <w:shd w:val="clear" w:color="auto" w:fill="FFFFFF"/>
              <w:spacing w:after="120"/>
              <w:ind w:right="-993"/>
              <w:jc w:val="left"/>
              <w:rPr>
                <w:rFonts w:ascii="Verdana" w:hAnsi="Verdana" w:cs="Arial"/>
                <w:b/>
                <w:sz w:val="20"/>
                <w:lang w:val="en-GB"/>
              </w:rPr>
            </w:pPr>
          </w:p>
        </w:tc>
      </w:tr>
      <w:tr w:rsidR="003D7EC0" w:rsidRPr="007673FA" w14:paraId="56E939DD" w14:textId="77777777" w:rsidTr="00A409E9">
        <w:tc>
          <w:tcPr>
            <w:tcW w:w="3510" w:type="dxa"/>
            <w:shd w:val="clear" w:color="auto" w:fill="FFFFFF"/>
          </w:tcPr>
          <w:p w14:paraId="56E939D9" w14:textId="0882B12A" w:rsidR="001903D7" w:rsidRPr="007673FA" w:rsidRDefault="00A409E9"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 (Male/Female/Undefined)</w:t>
            </w:r>
          </w:p>
        </w:tc>
        <w:tc>
          <w:tcPr>
            <w:tcW w:w="1843"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701"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2E198E03" w:rsidR="001903D7" w:rsidRPr="007673FA" w:rsidRDefault="008303E0"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2023</w:t>
            </w:r>
            <w:r w:rsidR="00A409E9">
              <w:rPr>
                <w:rFonts w:ascii="Verdana" w:hAnsi="Verdana" w:cs="Arial"/>
                <w:color w:val="002060"/>
                <w:sz w:val="20"/>
                <w:lang w:val="en-GB"/>
              </w:rPr>
              <w:t>/2</w:t>
            </w:r>
            <w:r>
              <w:rPr>
                <w:rFonts w:ascii="Verdana" w:hAnsi="Verdana" w:cs="Arial"/>
                <w:color w:val="002060"/>
                <w:sz w:val="20"/>
                <w:lang w:val="en-GB"/>
              </w:rPr>
              <w:t>4</w:t>
            </w:r>
            <w:bookmarkStart w:id="0" w:name="_GoBack"/>
            <w:bookmarkEnd w:id="0"/>
          </w:p>
        </w:tc>
      </w:tr>
      <w:tr w:rsidR="0081766A" w:rsidRPr="007673FA" w14:paraId="56E939E2" w14:textId="77777777" w:rsidTr="00A409E9">
        <w:tc>
          <w:tcPr>
            <w:tcW w:w="3510" w:type="dxa"/>
            <w:shd w:val="clear" w:color="auto" w:fill="FFFFFF"/>
          </w:tcPr>
          <w:p w14:paraId="56E939DE" w14:textId="45B11E04"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A409E9">
              <w:rPr>
                <w:rFonts w:ascii="Verdana" w:hAnsi="Verdana" w:cs="Arial"/>
                <w:sz w:val="20"/>
                <w:lang w:val="en-GB"/>
              </w:rPr>
              <w:t xml:space="preserve"> address</w:t>
            </w:r>
          </w:p>
        </w:tc>
        <w:tc>
          <w:tcPr>
            <w:tcW w:w="5418"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4" w14:textId="54A41CA5" w:rsidR="007967A9" w:rsidRDefault="000E458A" w:rsidP="00107B17">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br/>
      </w:r>
      <w:r w:rsidR="007967A9" w:rsidRPr="00A22108">
        <w:rPr>
          <w:rFonts w:ascii="Verdana" w:hAnsi="Verdana" w:cs="Arial"/>
          <w:b/>
          <w:color w:val="002060"/>
          <w:szCs w:val="24"/>
          <w:lang w:val="en-GB"/>
        </w:rPr>
        <w:t>The Sending Institution</w:t>
      </w:r>
      <w:r w:rsidR="007967A9">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6C831822" w:rsidR="00116FBB" w:rsidRPr="005E466D" w:rsidRDefault="00E81D62" w:rsidP="00E81D62">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Pädagogische Hochschule Wien</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C41B74D" w:rsidR="007967A9" w:rsidRPr="005E466D" w:rsidRDefault="00E81D62"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A WIEN09</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0021F4FF" w:rsidR="007967A9" w:rsidRPr="005E466D" w:rsidRDefault="00E81D62" w:rsidP="00E81D62">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Internationales</w:t>
            </w:r>
            <w:r>
              <w:rPr>
                <w:rFonts w:ascii="Verdana" w:hAnsi="Verdana" w:cs="Arial"/>
                <w:b/>
                <w:color w:val="002060"/>
                <w:sz w:val="20"/>
                <w:lang w:val="en-GB"/>
              </w:rPr>
              <w:br/>
              <w:t>Büro</w:t>
            </w: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37F5106A" w:rsidR="007967A9" w:rsidRPr="005E466D" w:rsidRDefault="004F00D2"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Grenzackerstraße 18</w:t>
            </w:r>
            <w:r>
              <w:rPr>
                <w:rFonts w:ascii="Verdana" w:hAnsi="Verdana" w:cs="Arial"/>
                <w:color w:val="002060"/>
                <w:sz w:val="20"/>
                <w:lang w:val="en-GB"/>
              </w:rPr>
              <w:br/>
              <w:t>1100 Wien</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6"/>
            </w:r>
          </w:p>
        </w:tc>
        <w:tc>
          <w:tcPr>
            <w:tcW w:w="2228" w:type="dxa"/>
            <w:shd w:val="clear" w:color="auto" w:fill="FFFFFF"/>
          </w:tcPr>
          <w:p w14:paraId="56E939F5" w14:textId="03AC3AFB" w:rsidR="007967A9" w:rsidRPr="005E466D" w:rsidRDefault="004F00D2" w:rsidP="004F00D2">
            <w:pPr>
              <w:shd w:val="clear" w:color="auto" w:fill="FFFFFF"/>
              <w:ind w:right="-993"/>
              <w:jc w:val="left"/>
              <w:rPr>
                <w:rFonts w:ascii="Verdana" w:hAnsi="Verdana" w:cs="Arial"/>
                <w:b/>
                <w:sz w:val="20"/>
                <w:lang w:val="en-GB"/>
              </w:rPr>
            </w:pPr>
            <w:r>
              <w:rPr>
                <w:rFonts w:ascii="Verdana" w:hAnsi="Verdana" w:cs="Arial"/>
                <w:b/>
                <w:sz w:val="20"/>
                <w:lang w:val="en-GB"/>
              </w:rPr>
              <w:t>Austria/</w:t>
            </w:r>
            <w:r>
              <w:rPr>
                <w:rFonts w:ascii="Verdana" w:hAnsi="Verdana" w:cs="Arial"/>
                <w:b/>
                <w:sz w:val="20"/>
                <w:lang w:val="en-GB"/>
              </w:rPr>
              <w:br/>
              <w:t>AT</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5E499637" w:rsidR="007967A9" w:rsidRPr="005E466D" w:rsidRDefault="00CF467D"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Birgit Höfler</w:t>
            </w:r>
            <w:r>
              <w:rPr>
                <w:rFonts w:ascii="Verdana" w:hAnsi="Verdana" w:cs="Arial"/>
                <w:color w:val="002060"/>
                <w:sz w:val="20"/>
                <w:lang w:val="en-GB"/>
              </w:rPr>
              <w:br/>
              <w:t>International Office</w:t>
            </w:r>
            <w:r>
              <w:rPr>
                <w:rFonts w:ascii="Verdana" w:hAnsi="Verdana" w:cs="Arial"/>
                <w:color w:val="002060"/>
                <w:sz w:val="20"/>
                <w:lang w:val="en-GB"/>
              </w:rPr>
              <w:br/>
              <w:t>Staff Mobility</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3736C9BD" w:rsidR="00CF467D" w:rsidRPr="005E466D" w:rsidRDefault="00CF467D" w:rsidP="00107B17">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Birgit.hoefler@</w:t>
            </w:r>
            <w:r>
              <w:rPr>
                <w:rFonts w:ascii="Verdana" w:hAnsi="Verdana" w:cs="Arial"/>
                <w:b/>
                <w:color w:val="002060"/>
                <w:sz w:val="20"/>
                <w:lang w:val="fr-BE"/>
              </w:rPr>
              <w:br/>
              <w:t>phwien.ac.at/</w:t>
            </w:r>
            <w:r>
              <w:rPr>
                <w:rFonts w:ascii="Verdana" w:hAnsi="Verdana" w:cs="Arial"/>
                <w:b/>
                <w:color w:val="002060"/>
                <w:sz w:val="20"/>
                <w:lang w:val="fr-BE"/>
              </w:rPr>
              <w:br/>
              <w:t>+43 1601183863</w:t>
            </w:r>
          </w:p>
        </w:tc>
      </w:tr>
      <w:tr w:rsidR="00F8532D" w:rsidRPr="005F0E76" w14:paraId="56E93A03" w14:textId="77777777" w:rsidTr="00107B17">
        <w:trPr>
          <w:trHeight w:val="811"/>
        </w:trPr>
        <w:tc>
          <w:tcPr>
            <w:tcW w:w="2228" w:type="dxa"/>
            <w:shd w:val="clear" w:color="auto" w:fill="FFFFFF"/>
          </w:tcPr>
          <w:p w14:paraId="56E939FF" w14:textId="16DE164E" w:rsidR="00F8532D" w:rsidRPr="005E41A1"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8303E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43F6111E" w:rsidR="00F8532D" w:rsidRPr="00F8532D" w:rsidRDefault="008303E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3F52C3">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5" w14:textId="36EBC6E6" w:rsidR="007967A9" w:rsidRDefault="000E458A" w:rsidP="00107B17">
      <w:pPr>
        <w:shd w:val="clear" w:color="auto" w:fill="FFFFFF"/>
        <w:ind w:right="-992"/>
        <w:jc w:val="left"/>
        <w:rPr>
          <w:rFonts w:ascii="Verdana" w:hAnsi="Verdana" w:cs="Arial"/>
          <w:b/>
          <w:color w:val="002060"/>
          <w:szCs w:val="24"/>
          <w:lang w:val="en-GB"/>
        </w:rPr>
      </w:pPr>
      <w:r>
        <w:rPr>
          <w:rFonts w:ascii="Verdana" w:hAnsi="Verdana" w:cs="Arial"/>
          <w:b/>
          <w:color w:val="002060"/>
          <w:sz w:val="16"/>
          <w:szCs w:val="16"/>
          <w:lang w:val="en-GB"/>
        </w:rPr>
        <w:br/>
      </w:r>
      <w:r w:rsidR="007967A9">
        <w:rPr>
          <w:rFonts w:ascii="Verdana" w:hAnsi="Verdana" w:cs="Arial"/>
          <w:b/>
          <w:color w:val="002060"/>
          <w:szCs w:val="24"/>
          <w:lang w:val="en-GB"/>
        </w:rPr>
        <w:t>The Receiv</w:t>
      </w:r>
      <w:r w:rsidR="007967A9"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erschrift4"/>
        <w:keepNext w:val="0"/>
        <w:numPr>
          <w:ilvl w:val="0"/>
          <w:numId w:val="0"/>
        </w:numPr>
        <w:jc w:val="left"/>
        <w:rPr>
          <w:rFonts w:ascii="Verdana" w:hAnsi="Verdana" w:cs="Arial"/>
          <w:sz w:val="20"/>
          <w:lang w:val="fr-BE"/>
        </w:rPr>
      </w:pPr>
    </w:p>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62C2F774"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7"/>
      </w:r>
      <w:r w:rsidR="00CE1DE9">
        <w:rPr>
          <w:rFonts w:ascii="Verdana" w:hAnsi="Verdana" w:cs="Calibri"/>
          <w:lang w:val="en-GB"/>
        </w:rPr>
        <w:t>: 0110 Education</w:t>
      </w:r>
    </w:p>
    <w:p w14:paraId="56E93A26" w14:textId="199FC0E0"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A409E9">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A409E9">
            <w:rPr>
              <w:rFonts w:ascii="MS Gothic" w:eastAsia="MS Gothic" w:hAnsi="MS Gothic" w:cs="Calibri" w:hint="eastAsia"/>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1FD43C04"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8"/>
      </w:r>
      <w:r w:rsidR="00B90178">
        <w:rPr>
          <w:rFonts w:ascii="Verdana" w:hAnsi="Verdana" w:cs="Calibri"/>
          <w:lang w:val="en-GB"/>
        </w:rPr>
        <w:t>: 4</w:t>
      </w:r>
    </w:p>
    <w:p w14:paraId="63DFBEF5" w14:textId="789F4672" w:rsidR="00466BFF"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15E8BDD" w14:textId="03B98C16" w:rsidR="00A409E9" w:rsidRPr="00490F95" w:rsidRDefault="00A409E9"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Is the teaching mobility a part of a blended mobility programme? </w:t>
      </w:r>
      <w:sdt>
        <w:sdtPr>
          <w:rPr>
            <w:rFonts w:ascii="Verdana" w:hAnsi="Verdana" w:cs="Calibri"/>
            <w:lang w:val="en-GB"/>
          </w:rPr>
          <w:id w:val="-1876692942"/>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540488811"/>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6C17DE0B" w14:textId="77777777" w:rsidR="00377526" w:rsidRDefault="00377526" w:rsidP="00F71F07">
            <w:pPr>
              <w:spacing w:after="120"/>
              <w:rPr>
                <w:rFonts w:ascii="Verdana" w:hAnsi="Verdana" w:cs="Calibri"/>
                <w:sz w:val="20"/>
                <w:lang w:val="en-GB"/>
              </w:rPr>
            </w:pPr>
          </w:p>
          <w:p w14:paraId="56E93A2D" w14:textId="77777777" w:rsidR="000375F6" w:rsidRPr="00490F95" w:rsidRDefault="000375F6" w:rsidP="00F71F07">
            <w:pPr>
              <w:spacing w:after="120"/>
              <w:rPr>
                <w:rFonts w:ascii="Verdana" w:hAnsi="Verdana" w:cs="Calibri"/>
                <w:sz w:val="20"/>
                <w:lang w:val="en-GB"/>
              </w:rPr>
            </w:pPr>
          </w:p>
        </w:tc>
      </w:tr>
    </w:tbl>
    <w:p w14:paraId="7A031630" w14:textId="67B30E87" w:rsidR="00B233E8" w:rsidRPr="00B233E8" w:rsidRDefault="00B233E8" w:rsidP="00A128FE">
      <w:pPr>
        <w:keepNext/>
        <w:keepLines/>
        <w:tabs>
          <w:tab w:val="left" w:pos="426"/>
        </w:tabs>
        <w:spacing w:after="0"/>
        <w:rPr>
          <w:rFonts w:ascii="Verdana" w:hAnsi="Verdana" w:cs="Calibri"/>
          <w:b/>
          <w:color w:val="002060"/>
          <w:sz w:val="20"/>
        </w:rPr>
      </w:pPr>
    </w:p>
    <w:p w14:paraId="6377261F" w14:textId="77777777" w:rsidR="00B233E8" w:rsidRPr="00490F95" w:rsidRDefault="00B233E8"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537C16A" w14:textId="2931A698" w:rsidR="00153B61" w:rsidRDefault="00377526" w:rsidP="000375F6">
            <w:pPr>
              <w:spacing w:after="120"/>
              <w:ind w:left="-6" w:firstLine="6"/>
              <w:rPr>
                <w:rFonts w:ascii="Verdana" w:hAnsi="Verdana" w:cs="Calibri"/>
                <w:b/>
                <w:sz w:val="20"/>
                <w:lang w:val="en-GB"/>
              </w:rPr>
            </w:pPr>
            <w:r w:rsidRPr="00490F95">
              <w:rPr>
                <w:rFonts w:ascii="Verdana" w:hAnsi="Verdana" w:cs="Calibri"/>
                <w:b/>
                <w:sz w:val="20"/>
                <w:lang w:val="en-GB"/>
              </w:rPr>
              <w:t>Content</w:t>
            </w:r>
            <w:r w:rsidR="000375F6">
              <w:rPr>
                <w:rFonts w:ascii="Verdana" w:hAnsi="Verdana" w:cs="Calibri"/>
                <w:b/>
                <w:sz w:val="20"/>
                <w:lang w:val="en-GB"/>
              </w:rPr>
              <w:t xml:space="preserve"> of the teaching programme/</w:t>
            </w:r>
            <w:r w:rsidR="00B90178">
              <w:rPr>
                <w:rFonts w:ascii="Verdana" w:hAnsi="Verdana" w:cs="Calibri"/>
                <w:b/>
                <w:sz w:val="20"/>
                <w:lang w:val="en-GB"/>
              </w:rPr>
              <w:t>Activities to be carried out:</w:t>
            </w:r>
          </w:p>
          <w:p w14:paraId="2B78BD76" w14:textId="77777777" w:rsidR="00153B61" w:rsidRDefault="00153B61" w:rsidP="00FF62A2">
            <w:pPr>
              <w:spacing w:after="120"/>
              <w:ind w:left="-6" w:firstLine="6"/>
              <w:rPr>
                <w:rFonts w:ascii="Verdana" w:hAnsi="Verdana" w:cs="Calibri"/>
                <w:b/>
                <w:sz w:val="20"/>
                <w:lang w:val="en-GB"/>
              </w:rPr>
            </w:pPr>
          </w:p>
          <w:p w14:paraId="0900505E" w14:textId="77777777" w:rsidR="000375F6" w:rsidRPr="00490F95" w:rsidRDefault="000375F6" w:rsidP="009257C0">
            <w:pPr>
              <w:spacing w:after="120"/>
              <w:rPr>
                <w:rFonts w:ascii="Verdana" w:hAnsi="Verdana" w:cs="Calibri"/>
                <w:b/>
                <w:sz w:val="20"/>
                <w:lang w:val="en-GB"/>
              </w:rPr>
            </w:pPr>
          </w:p>
          <w:p w14:paraId="2BA8DD67" w14:textId="77777777" w:rsidR="00377526" w:rsidRDefault="00377526" w:rsidP="00F71F07">
            <w:pPr>
              <w:spacing w:after="120"/>
              <w:rPr>
                <w:rFonts w:ascii="Verdana" w:hAnsi="Verdana" w:cs="Calibri"/>
                <w:sz w:val="20"/>
                <w:lang w:val="en-GB"/>
              </w:rPr>
            </w:pPr>
          </w:p>
          <w:p w14:paraId="56E93A3A" w14:textId="77777777" w:rsidR="009257C0" w:rsidRPr="00490F95" w:rsidRDefault="009257C0"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1B4A66BB"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0375F6">
              <w:rPr>
                <w:rFonts w:ascii="Verdana" w:hAnsi="Verdana" w:cs="Calibri"/>
                <w:b/>
                <w:sz w:val="20"/>
                <w:lang w:val="en-GB"/>
              </w:rPr>
              <w:t xml:space="preserve"> a</w:t>
            </w:r>
            <w:r w:rsidR="00E15A07">
              <w:rPr>
                <w:rFonts w:ascii="Verdana" w:hAnsi="Verdana" w:cs="Calibri"/>
                <w:b/>
                <w:sz w:val="20"/>
                <w:lang w:val="en-GB"/>
              </w:rPr>
              <w:t>t both institutions</w:t>
            </w:r>
            <w:r w:rsidR="000375F6">
              <w:rPr>
                <w:rFonts w:ascii="Verdana" w:hAnsi="Verdana" w:cs="Calibri"/>
                <w:b/>
                <w:sz w:val="20"/>
                <w:lang w:val="en-GB"/>
              </w:rPr>
              <w:t>):</w:t>
            </w:r>
            <w:r w:rsidR="00723C8C">
              <w:rPr>
                <w:rFonts w:ascii="Verdana" w:hAnsi="Verdana" w:cs="Calibri"/>
                <w:b/>
                <w:sz w:val="20"/>
                <w:lang w:val="en-GB"/>
              </w:rPr>
              <w:t xml:space="preserve"> </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0117313C" w14:textId="77777777" w:rsidR="00377526"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p w14:paraId="56E93A48" w14:textId="77777777" w:rsidR="002D18DC" w:rsidRPr="00490F95" w:rsidRDefault="002D18DC" w:rsidP="00A14125">
            <w:pPr>
              <w:tabs>
                <w:tab w:val="left" w:pos="6165"/>
              </w:tabs>
              <w:spacing w:after="0"/>
              <w:rPr>
                <w:rFonts w:ascii="Verdana" w:hAnsi="Verdana" w:cs="Calibri"/>
                <w:color w:val="002060"/>
                <w:sz w:val="20"/>
                <w:lang w:val="en-GB"/>
              </w:rPr>
            </w:pP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0EA4E006"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FD6924">
              <w:rPr>
                <w:rFonts w:ascii="Verdana" w:hAnsi="Verdana" w:cs="Calibri"/>
                <w:sz w:val="20"/>
                <w:lang w:val="en-GB"/>
              </w:rPr>
              <w:t xml:space="preserve"> Dr Thomas Bauer</w:t>
            </w:r>
          </w:p>
          <w:p w14:paraId="71C8761A" w14:textId="77777777" w:rsidR="00377526"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56E93A4D" w14:textId="77777777" w:rsidR="002D18DC" w:rsidRPr="00490F95" w:rsidRDefault="002D18DC" w:rsidP="00A14125">
            <w:pPr>
              <w:tabs>
                <w:tab w:val="left" w:pos="3348"/>
                <w:tab w:val="left" w:pos="6183"/>
                <w:tab w:val="left" w:pos="6892"/>
              </w:tabs>
              <w:spacing w:after="0"/>
              <w:rPr>
                <w:rFonts w:ascii="Verdana" w:hAnsi="Verdana" w:cs="Calibri"/>
                <w:b/>
                <w:color w:val="002060"/>
                <w:sz w:val="20"/>
                <w:lang w:val="en-GB"/>
              </w:rPr>
            </w:pP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03AF6B4" w14:textId="77777777" w:rsidR="00377526"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14:paraId="56E93A52" w14:textId="77777777" w:rsidR="002D18DC" w:rsidRPr="00490F95" w:rsidRDefault="002D18DC" w:rsidP="00A14125">
            <w:pPr>
              <w:tabs>
                <w:tab w:val="left" w:pos="3312"/>
                <w:tab w:val="left" w:pos="6147"/>
                <w:tab w:val="left" w:pos="6856"/>
              </w:tabs>
              <w:spacing w:after="0"/>
              <w:rPr>
                <w:rFonts w:ascii="Verdana" w:hAnsi="Verdana" w:cs="Calibri"/>
                <w:color w:val="002060"/>
                <w:sz w:val="20"/>
                <w:lang w:val="en-GB"/>
              </w:rPr>
            </w:pP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25084" w14:textId="77777777" w:rsidR="00E813BA" w:rsidRDefault="00E813BA">
      <w:r>
        <w:separator/>
      </w:r>
    </w:p>
  </w:endnote>
  <w:endnote w:type="continuationSeparator" w:id="0">
    <w:p w14:paraId="0514E391" w14:textId="77777777" w:rsidR="00E813BA" w:rsidRDefault="00E813BA">
      <w:r>
        <w:continuationSeparator/>
      </w:r>
    </w:p>
  </w:endnote>
  <w:endnote w:id="1">
    <w:p w14:paraId="4F265B3F" w14:textId="77777777" w:rsidR="0010613D" w:rsidRDefault="00AA696D" w:rsidP="00AA696D">
      <w:pPr>
        <w:pStyle w:val="Endnotentext"/>
        <w:spacing w:after="120"/>
        <w:rPr>
          <w:rFonts w:ascii="Verdana" w:hAnsi="Verdana"/>
          <w:sz w:val="16"/>
          <w:szCs w:val="16"/>
          <w:lang w:val="en-GB"/>
        </w:rPr>
      </w:pPr>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777777" w:rsidR="00AB24FE" w:rsidRPr="001B5227" w:rsidRDefault="00AB24FE" w:rsidP="005E41A1">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Programme Country HEI as beneficiary; the Partner Country HEI receiving the staff member and the Programme Country enterprise.  An additional space will be added for signature of the Programme Country HEI organising the mobility. </w:t>
      </w:r>
    </w:p>
    <w:p w14:paraId="69BA2AFB" w14:textId="10D33361" w:rsidR="00AB24FE" w:rsidRDefault="00AB24FE" w:rsidP="005E41A1">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Endnoten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Endnotentext"/>
        <w:rPr>
          <w:rFonts w:ascii="Verdana" w:hAnsi="Verdana" w:cs="Calibri"/>
          <w:sz w:val="16"/>
          <w:szCs w:val="16"/>
          <w:lang w:val="en-GB"/>
        </w:rPr>
      </w:pPr>
      <w:r>
        <w:rPr>
          <w:rStyle w:val="Endnotenzeichen"/>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AD780C" w:rsidRDefault="00153B61" w:rsidP="00B223B0">
      <w:pPr>
        <w:pStyle w:val="Endnotentext"/>
        <w:spacing w:after="100"/>
        <w:rPr>
          <w:rFonts w:ascii="Verdana" w:hAnsi="Verdana" w:cs="Calibri"/>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 xml:space="preserve">staff </w:t>
      </w:r>
      <w:r w:rsidR="00131D6D" w:rsidRPr="00AD780C">
        <w:rPr>
          <w:rFonts w:ascii="Verdana" w:hAnsi="Verdana" w:cs="Calibri"/>
          <w:sz w:val="16"/>
          <w:szCs w:val="16"/>
          <w:lang w:val="en-GB"/>
        </w:rPr>
        <w:t xml:space="preserve">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0BB9803" w:rsidR="0081766A" w:rsidRDefault="0081766A">
        <w:pPr>
          <w:pStyle w:val="Fuzeile"/>
          <w:jc w:val="center"/>
        </w:pPr>
        <w:r>
          <w:fldChar w:fldCharType="begin"/>
        </w:r>
        <w:r>
          <w:instrText xml:space="preserve"> PAGE   \* MERGEFORMAT </w:instrText>
        </w:r>
        <w:r>
          <w:fldChar w:fldCharType="separate"/>
        </w:r>
        <w:r w:rsidR="008303E0">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313CF" w14:textId="77777777" w:rsidR="00E813BA" w:rsidRDefault="00E813BA">
      <w:r>
        <w:separator/>
      </w:r>
    </w:p>
  </w:footnote>
  <w:footnote w:type="continuationSeparator" w:id="0">
    <w:p w14:paraId="3C379895" w14:textId="77777777" w:rsidR="00E813BA" w:rsidRDefault="00E81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AT" w:eastAsia="de-AT"/>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de-AT" w:eastAsia="de-AT"/>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375F6"/>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7DB"/>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458A"/>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8DC"/>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52C3"/>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1237"/>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00D2"/>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2AE2"/>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11B"/>
    <w:rsid w:val="00716A65"/>
    <w:rsid w:val="00717CFD"/>
    <w:rsid w:val="00723C8C"/>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03E0"/>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7C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09E9"/>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474"/>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D780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33E8"/>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0178"/>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D68A8"/>
    <w:rsid w:val="00CE1808"/>
    <w:rsid w:val="00CE19DE"/>
    <w:rsid w:val="00CE1DE9"/>
    <w:rsid w:val="00CE38B2"/>
    <w:rsid w:val="00CE3E92"/>
    <w:rsid w:val="00CF11FF"/>
    <w:rsid w:val="00CF1237"/>
    <w:rsid w:val="00CF4227"/>
    <w:rsid w:val="00CF467D"/>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617"/>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A07"/>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1C3"/>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13BA"/>
    <w:rsid w:val="00E81D62"/>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3FB6"/>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6924"/>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E939CB"/>
  <w15:docId w15:val="{A215AA8B-1385-4AD8-B36E-C45EF234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EC8293-5C3D-4A52-A039-815B77C81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458</Words>
  <Characters>2886</Characters>
  <Application>Microsoft Office Word</Application>
  <DocSecurity>0</DocSecurity>
  <PresentationFormat>Microsoft Word 11.0</PresentationFormat>
  <Lines>24</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3338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Hoefler, Birgit</cp:lastModifiedBy>
  <cp:revision>24</cp:revision>
  <cp:lastPrinted>2017-10-26T10:25:00Z</cp:lastPrinted>
  <dcterms:created xsi:type="dcterms:W3CDTF">2018-07-26T11:47:00Z</dcterms:created>
  <dcterms:modified xsi:type="dcterms:W3CDTF">2023-06-12T14:50:00Z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