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2049" w14:textId="322A3781" w:rsidR="003E306D" w:rsidRPr="00A7493D" w:rsidRDefault="003E306D" w:rsidP="007061F0">
      <w:pPr>
        <w:spacing w:after="120"/>
        <w:ind w:right="28"/>
        <w:jc w:val="center"/>
        <w:rPr>
          <w:rFonts w:ascii="Verdana" w:hAnsi="Verdana" w:cs="Arial"/>
          <w:color w:val="002060"/>
          <w:sz w:val="20"/>
          <w:lang w:val="en-GB"/>
        </w:rPr>
      </w:pPr>
      <w:r w:rsidRPr="00A7493D">
        <w:rPr>
          <w:rFonts w:ascii="Verdana" w:hAnsi="Verdana" w:cs="Arial"/>
          <w:color w:val="002060"/>
          <w:sz w:val="20"/>
          <w:lang w:val="en-GB"/>
        </w:rPr>
        <w:t>ANNEX I</w:t>
      </w:r>
    </w:p>
    <w:p w14:paraId="106A2C94" w14:textId="6761C840"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5A441DB9"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7D0FF31A"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04F4726"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w:t>
            </w:r>
            <w:r w:rsidR="004A6FD0">
              <w:rPr>
                <w:rFonts w:ascii="Verdana" w:hAnsi="Verdana" w:cs="Arial"/>
                <w:sz w:val="20"/>
                <w:lang w:val="en-GB"/>
              </w:rPr>
              <w:t>23</w:t>
            </w:r>
            <w:r w:rsidRPr="00140CD0">
              <w:rPr>
                <w:rFonts w:ascii="Verdana" w:hAnsi="Verdana" w:cs="Arial"/>
                <w:sz w:val="20"/>
                <w:lang w:val="en-GB"/>
              </w:rPr>
              <w:t>/20</w:t>
            </w:r>
            <w:r w:rsidR="00E67B5E">
              <w:rPr>
                <w:rFonts w:ascii="Verdana" w:hAnsi="Verdana" w:cs="Arial"/>
                <w:sz w:val="20"/>
                <w:lang w:val="en-GB"/>
              </w:rPr>
              <w:t>2</w:t>
            </w:r>
            <w:r w:rsidR="004A6FD0">
              <w:rPr>
                <w:rFonts w:ascii="Verdana" w:hAnsi="Verdana" w:cs="Arial"/>
                <w:sz w:val="20"/>
                <w:lang w:val="en-GB"/>
              </w:rPr>
              <w:t>4</w:t>
            </w:r>
            <w:bookmarkStart w:id="0" w:name="_GoBack"/>
            <w:bookmarkEnd w:id="0"/>
          </w:p>
        </w:tc>
      </w:tr>
      <w:tr w:rsidR="00CC707F" w:rsidRPr="007673FA" w14:paraId="5D72C55C" w14:textId="77777777" w:rsidTr="00140CD0">
        <w:tc>
          <w:tcPr>
            <w:tcW w:w="3510" w:type="dxa"/>
            <w:shd w:val="clear" w:color="auto" w:fill="FFFFFF"/>
          </w:tcPr>
          <w:p w14:paraId="5D72C558" w14:textId="6B663571"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r w:rsidR="005502F6">
              <w:rPr>
                <w:rFonts w:ascii="Verdana" w:hAnsi="Verdana" w:cs="Arial"/>
                <w:sz w:val="20"/>
                <w:lang w:val="en-GB"/>
              </w:rPr>
              <w:t xml:space="preserve"> address</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4"/>
        <w:gridCol w:w="2186"/>
        <w:gridCol w:w="2300"/>
        <w:gridCol w:w="2152"/>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415BA796" w:rsidR="00D97FE7" w:rsidRPr="007673FA" w:rsidRDefault="00250650" w:rsidP="00E94277">
            <w:pPr>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Hochschule</w:t>
            </w:r>
            <w:proofErr w:type="spellEnd"/>
            <w:r>
              <w:rPr>
                <w:rFonts w:ascii="Verdana" w:hAnsi="Verdana" w:cs="Arial"/>
                <w:b/>
                <w:color w:val="002060"/>
                <w:sz w:val="20"/>
                <w:lang w:val="en-GB"/>
              </w:rPr>
              <w:t xml:space="preserve"> Wien</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5B2D1658" w:rsidR="00377526" w:rsidRPr="007673FA" w:rsidRDefault="00250650" w:rsidP="00A07EA6">
            <w:pPr>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310D4ECF" w:rsidR="00377526" w:rsidRPr="007673FA" w:rsidRDefault="00250650" w:rsidP="00250650">
            <w:pPr>
              <w:ind w:right="-993"/>
              <w:jc w:val="left"/>
              <w:rPr>
                <w:rFonts w:ascii="Verdana" w:hAnsi="Verdana" w:cs="Arial"/>
                <w:b/>
                <w:color w:val="002060"/>
                <w:sz w:val="20"/>
                <w:lang w:val="en-GB"/>
              </w:rPr>
            </w:pPr>
            <w:r>
              <w:rPr>
                <w:rFonts w:ascii="Verdana" w:hAnsi="Verdana" w:cs="Arial"/>
                <w:b/>
                <w:color w:val="002060"/>
                <w:sz w:val="20"/>
                <w:lang w:val="en-GB"/>
              </w:rPr>
              <w:t>International</w:t>
            </w:r>
            <w:r>
              <w:rPr>
                <w:rFonts w:ascii="Verdana" w:hAnsi="Verdana" w:cs="Arial"/>
                <w:b/>
                <w:color w:val="002060"/>
                <w:sz w:val="20"/>
                <w:lang w:val="en-GB"/>
              </w:rPr>
              <w:br/>
              <w:t>Office</w:t>
            </w: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3E65C01" w:rsidR="00377526" w:rsidRPr="007673FA" w:rsidRDefault="009C79B0"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Grenzackerstr</w:t>
            </w:r>
            <w:proofErr w:type="spellEnd"/>
            <w:r>
              <w:rPr>
                <w:rFonts w:ascii="Verdana" w:hAnsi="Verdana" w:cs="Arial"/>
                <w:color w:val="002060"/>
                <w:sz w:val="20"/>
                <w:lang w:val="en-GB"/>
              </w:rPr>
              <w:t>. 18</w:t>
            </w:r>
            <w:r>
              <w:rPr>
                <w:rFonts w:ascii="Verdana" w:hAnsi="Verdana" w:cs="Arial"/>
                <w:color w:val="002060"/>
                <w:sz w:val="20"/>
                <w:lang w:val="en-GB"/>
              </w:rPr>
              <w:br/>
              <w:t>1100 Wien</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100E1971" w:rsidR="001A412E" w:rsidRPr="007673FA" w:rsidRDefault="001A412E" w:rsidP="009C79B0">
            <w:pPr>
              <w:ind w:right="-993"/>
              <w:jc w:val="left"/>
              <w:rPr>
                <w:rFonts w:ascii="Verdana" w:hAnsi="Verdana" w:cs="Arial"/>
                <w:b/>
                <w:sz w:val="20"/>
                <w:lang w:val="en-GB"/>
              </w:rPr>
            </w:pPr>
            <w:r>
              <w:rPr>
                <w:rFonts w:ascii="Verdana" w:hAnsi="Verdana" w:cs="Arial"/>
                <w:b/>
                <w:sz w:val="20"/>
                <w:lang w:val="en-GB"/>
              </w:rPr>
              <w:t>Austria/</w:t>
            </w:r>
            <w:r>
              <w:rPr>
                <w:rFonts w:ascii="Verdana" w:hAnsi="Verdana" w:cs="Arial"/>
                <w:b/>
                <w:sz w:val="20"/>
                <w:lang w:val="en-GB"/>
              </w:rPr>
              <w:br/>
              <w:t>AT</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566A2FE2" w:rsidR="00377526" w:rsidRPr="007673FA" w:rsidRDefault="001A412E" w:rsidP="00A07EA6">
            <w:pPr>
              <w:ind w:right="-993"/>
              <w:jc w:val="left"/>
              <w:rPr>
                <w:rFonts w:ascii="Verdana" w:hAnsi="Verdana" w:cs="Arial"/>
                <w:color w:val="002060"/>
                <w:sz w:val="20"/>
                <w:lang w:val="en-GB"/>
              </w:rPr>
            </w:pPr>
            <w:r>
              <w:rPr>
                <w:rFonts w:ascii="Verdana" w:hAnsi="Verdana" w:cs="Arial"/>
                <w:color w:val="002060"/>
                <w:sz w:val="20"/>
                <w:lang w:val="en-GB"/>
              </w:rPr>
              <w:t>Birgit Höfler</w:t>
            </w:r>
            <w:r>
              <w:rPr>
                <w:rFonts w:ascii="Verdana" w:hAnsi="Verdana" w:cs="Arial"/>
                <w:color w:val="002060"/>
                <w:sz w:val="20"/>
                <w:lang w:val="en-GB"/>
              </w:rPr>
              <w:br/>
              <w:t>Staff Mobility</w:t>
            </w: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505362DE" w:rsidR="00377526" w:rsidRPr="003D0705" w:rsidRDefault="001A412E" w:rsidP="00A07EA6">
            <w:pPr>
              <w:ind w:right="-993"/>
              <w:jc w:val="left"/>
              <w:rPr>
                <w:rFonts w:ascii="Verdana" w:hAnsi="Verdana" w:cs="Arial"/>
                <w:b/>
                <w:color w:val="002060"/>
                <w:sz w:val="20"/>
                <w:lang w:val="fr-BE"/>
              </w:rPr>
            </w:pPr>
            <w:proofErr w:type="spellStart"/>
            <w:r>
              <w:rPr>
                <w:rFonts w:ascii="Verdana" w:hAnsi="Verdana" w:cs="Arial"/>
                <w:b/>
                <w:color w:val="002060"/>
                <w:sz w:val="20"/>
                <w:lang w:val="fr-BE"/>
              </w:rPr>
              <w:t>Birgit.hoefler</w:t>
            </w:r>
            <w:proofErr w:type="spellEnd"/>
            <w:r>
              <w:rPr>
                <w:rFonts w:ascii="Verdana" w:hAnsi="Verdana" w:cs="Arial"/>
                <w:b/>
                <w:color w:val="002060"/>
                <w:sz w:val="20"/>
                <w:lang w:val="fr-BE"/>
              </w:rPr>
              <w:t>@</w:t>
            </w:r>
            <w:r>
              <w:rPr>
                <w:rFonts w:ascii="Verdana" w:hAnsi="Verdana" w:cs="Arial"/>
                <w:b/>
                <w:color w:val="002060"/>
                <w:sz w:val="20"/>
                <w:lang w:val="fr-BE"/>
              </w:rPr>
              <w:br/>
              <w:t>phwien.ac.at /</w:t>
            </w:r>
            <w:r>
              <w:rPr>
                <w:rFonts w:ascii="Verdana" w:hAnsi="Verdana" w:cs="Arial"/>
                <w:b/>
                <w:color w:val="002060"/>
                <w:sz w:val="20"/>
                <w:lang w:val="fr-BE"/>
              </w:rPr>
              <w:br/>
              <w:t>+43160118</w:t>
            </w:r>
            <w:r w:rsidR="00172A2D">
              <w:rPr>
                <w:rFonts w:ascii="Verdana" w:hAnsi="Verdana" w:cs="Arial"/>
                <w:b/>
                <w:color w:val="002060"/>
                <w:sz w:val="20"/>
                <w:lang w:val="fr-BE"/>
              </w:rPr>
              <w:t>3863</w:t>
            </w: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A6FD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4A33471D" w:rsidR="00377526" w:rsidRPr="00E02718" w:rsidRDefault="004A6FD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1F73EF">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28FBE88" w14:textId="77777777" w:rsidR="008F545D"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14:paraId="6E66ABAC" w14:textId="4AEF8A0C" w:rsidR="00F550D9" w:rsidRPr="007B3F1B" w:rsidRDefault="00F550D9" w:rsidP="00772741">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2B180806"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7B184A19" w14:textId="3F8D4EE2" w:rsidR="008F545D" w:rsidRPr="007B3F1B" w:rsidRDefault="008F545D" w:rsidP="00772741">
            <w:pPr>
              <w:tabs>
                <w:tab w:val="left" w:pos="3348"/>
                <w:tab w:val="left" w:pos="6183"/>
                <w:tab w:val="left" w:pos="6892"/>
              </w:tabs>
              <w:spacing w:after="120"/>
              <w:rPr>
                <w:rFonts w:ascii="Verdana" w:hAnsi="Verdana" w:cs="Calibri"/>
                <w:b/>
                <w:color w:val="002060"/>
                <w:sz w:val="20"/>
                <w:lang w:val="en-GB"/>
              </w:rPr>
            </w:pP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4F034C4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E306D">
              <w:rPr>
                <w:rFonts w:ascii="Verdana" w:hAnsi="Verdana" w:cs="Calibri"/>
                <w:sz w:val="20"/>
                <w:lang w:val="en-GB"/>
              </w:rPr>
              <w:t xml:space="preserve">  </w:t>
            </w:r>
            <w:proofErr w:type="spellStart"/>
            <w:r w:rsidR="003E306D">
              <w:rPr>
                <w:rFonts w:ascii="Verdana" w:hAnsi="Verdana" w:cs="Calibri"/>
                <w:sz w:val="20"/>
                <w:lang w:val="en-GB"/>
              </w:rPr>
              <w:t>Dr.</w:t>
            </w:r>
            <w:proofErr w:type="spellEnd"/>
            <w:r w:rsidR="007E2F48">
              <w:rPr>
                <w:rFonts w:ascii="Verdana" w:hAnsi="Verdana" w:cs="Calibri"/>
                <w:sz w:val="20"/>
                <w:lang w:val="en-GB"/>
              </w:rPr>
              <w:t xml:space="preserve"> Thomas Bauer</w:t>
            </w:r>
          </w:p>
          <w:p w14:paraId="44056B4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203B6BE" w14:textId="6855F0D8" w:rsidR="008F545D" w:rsidRPr="007B3F1B" w:rsidRDefault="008F545D" w:rsidP="00772741">
            <w:pPr>
              <w:tabs>
                <w:tab w:val="left" w:pos="3312"/>
                <w:tab w:val="left" w:pos="6147"/>
                <w:tab w:val="left" w:pos="6856"/>
              </w:tabs>
              <w:spacing w:after="120"/>
              <w:rPr>
                <w:rFonts w:ascii="Verdana" w:hAnsi="Verdana" w:cs="Calibri"/>
                <w:color w:val="002060"/>
                <w:sz w:val="20"/>
                <w:lang w:val="en-GB"/>
              </w:rPr>
            </w:pP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09918" w14:textId="77777777" w:rsidR="00FA082C" w:rsidRDefault="00FA082C">
      <w:r>
        <w:separator/>
      </w:r>
    </w:p>
  </w:endnote>
  <w:endnote w:type="continuationSeparator" w:id="0">
    <w:p w14:paraId="6B9C77A0" w14:textId="77777777" w:rsidR="00FA082C" w:rsidRDefault="00FA082C">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D722154" w:rsidR="009F32D0" w:rsidRDefault="009F32D0">
        <w:pPr>
          <w:pStyle w:val="Fuzeile"/>
          <w:jc w:val="center"/>
        </w:pPr>
        <w:r>
          <w:fldChar w:fldCharType="begin"/>
        </w:r>
        <w:r>
          <w:instrText xml:space="preserve"> PAGE   \* MERGEFORMAT </w:instrText>
        </w:r>
        <w:r>
          <w:fldChar w:fldCharType="separate"/>
        </w:r>
        <w:r w:rsidR="004A6FD0">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0A3FC" w14:textId="77777777" w:rsidR="00FA082C" w:rsidRDefault="00FA082C">
      <w:r>
        <w:separator/>
      </w:r>
    </w:p>
  </w:footnote>
  <w:footnote w:type="continuationSeparator" w:id="0">
    <w:p w14:paraId="15C7C055" w14:textId="77777777" w:rsidR="00FA082C" w:rsidRDefault="00FA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D72C5C7" wp14:editId="4FF10B58">
                    <wp:simplePos x="0" y="0"/>
                    <wp:positionH relativeFrom="column">
                      <wp:posOffset>3807460</wp:posOffset>
                    </wp:positionH>
                    <wp:positionV relativeFrom="paragraph">
                      <wp:posOffset>26670</wp:posOffset>
                    </wp:positionV>
                    <wp:extent cx="176784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784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99.8pt;margin-top:2.1pt;width:139.2pt;height:44.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16A7"/>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3B4E"/>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2A2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12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1F73EF"/>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0650"/>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77ECB"/>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06D"/>
    <w:rsid w:val="003E356D"/>
    <w:rsid w:val="003E4698"/>
    <w:rsid w:val="003E4EBF"/>
    <w:rsid w:val="003F1BC9"/>
    <w:rsid w:val="003F41FD"/>
    <w:rsid w:val="003F5071"/>
    <w:rsid w:val="003F58FC"/>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2037"/>
    <w:rsid w:val="004A4118"/>
    <w:rsid w:val="004A4C16"/>
    <w:rsid w:val="004A6099"/>
    <w:rsid w:val="004A63E4"/>
    <w:rsid w:val="004A6FD0"/>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32"/>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2F6"/>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2B45"/>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48"/>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45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2A1"/>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0269"/>
    <w:rsid w:val="009A11CE"/>
    <w:rsid w:val="009A396A"/>
    <w:rsid w:val="009A39E6"/>
    <w:rsid w:val="009A46F0"/>
    <w:rsid w:val="009A4A80"/>
    <w:rsid w:val="009A5DF6"/>
    <w:rsid w:val="009B0365"/>
    <w:rsid w:val="009B18BB"/>
    <w:rsid w:val="009B2CDE"/>
    <w:rsid w:val="009B4E44"/>
    <w:rsid w:val="009B6C32"/>
    <w:rsid w:val="009B7169"/>
    <w:rsid w:val="009B7C02"/>
    <w:rsid w:val="009C0029"/>
    <w:rsid w:val="009C03CB"/>
    <w:rsid w:val="009C0DBC"/>
    <w:rsid w:val="009C0E7C"/>
    <w:rsid w:val="009C128A"/>
    <w:rsid w:val="009C403B"/>
    <w:rsid w:val="009C4E15"/>
    <w:rsid w:val="009C66FA"/>
    <w:rsid w:val="009C77F6"/>
    <w:rsid w:val="009C79B0"/>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93D"/>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14E2"/>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B5E"/>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4277"/>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082C"/>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8FA01164-1871-43EA-9AD8-FA53E5E8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390</Words>
  <Characters>2457</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2842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Hoefler, Birgit</cp:lastModifiedBy>
  <cp:revision>6</cp:revision>
  <cp:lastPrinted>2013-11-06T08:46:00Z</cp:lastPrinted>
  <dcterms:created xsi:type="dcterms:W3CDTF">2021-09-24T11:20:00Z</dcterms:created>
  <dcterms:modified xsi:type="dcterms:W3CDTF">2023-06-12T14:50:00Z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