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93EF91C" w14:textId="6EED7457" w:rsidR="00432419" w:rsidRPr="00432419" w:rsidRDefault="00D22628" w:rsidP="00432419">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nzeichen"/>
          <w:rFonts w:ascii="Verdana" w:hAnsi="Verdana" w:cs="Arial"/>
          <w:b/>
          <w:color w:val="002060"/>
          <w:sz w:val="36"/>
          <w:szCs w:val="36"/>
          <w:lang w:val="en-GB"/>
        </w:rPr>
        <w:endnoteReference w:id="1"/>
      </w:r>
      <w:r w:rsidR="00432419">
        <w:rPr>
          <w:rFonts w:ascii="Verdana" w:hAnsi="Verdana" w:cs="Arial"/>
          <w:b/>
          <w:color w:val="002060"/>
          <w:sz w:val="36"/>
          <w:szCs w:val="36"/>
          <w:lang w:val="en-GB"/>
        </w:rPr>
        <w:t>-</w:t>
      </w:r>
      <w:r w:rsidR="00432419">
        <w:rPr>
          <w:rFonts w:ascii="Verdana" w:hAnsi="Verdana" w:cs="Arial"/>
          <w:b/>
          <w:color w:val="002060"/>
          <w:sz w:val="36"/>
          <w:szCs w:val="36"/>
          <w:lang w:val="en-GB"/>
        </w:rPr>
        <w:br/>
      </w:r>
      <w:r w:rsidR="00432419" w:rsidRPr="00432419">
        <w:rPr>
          <w:rFonts w:ascii="Verdana" w:hAnsi="Verdana" w:cs="Arial"/>
          <w:b/>
          <w:color w:val="002060"/>
          <w:sz w:val="32"/>
          <w:szCs w:val="32"/>
          <w:lang w:val="en-GB"/>
        </w:rPr>
        <w:t>Teaching Activity combined with Training Activity</w:t>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7CF6E6B0" w14:textId="77777777" w:rsidR="00432419" w:rsidRDefault="00252D45" w:rsidP="00B223B0">
      <w:pPr>
        <w:pStyle w:val="Kommentar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00432419">
        <w:rPr>
          <w:rFonts w:ascii="Verdana" w:hAnsi="Verdana" w:cs="Calibri"/>
          <w:lang w:val="en-GB"/>
        </w:rPr>
        <w:t>/training</w:t>
      </w:r>
      <w:r w:rsidRPr="00490F95">
        <w:rPr>
          <w:rFonts w:ascii="Verdana" w:hAnsi="Verdana" w:cs="Calibri"/>
          <w:color w:val="FF0000"/>
          <w:lang w:val="en-GB"/>
        </w:rPr>
        <w:t xml:space="preserve"> </w:t>
      </w:r>
      <w:r w:rsidRPr="00490F95">
        <w:rPr>
          <w:rFonts w:ascii="Verdana" w:hAnsi="Verdana" w:cs="Calibri"/>
          <w:lang w:val="en-GB"/>
        </w:rPr>
        <w:t xml:space="preserve">activity: </w:t>
      </w:r>
    </w:p>
    <w:p w14:paraId="2A068534" w14:textId="26FCDA49" w:rsidR="00252D45" w:rsidRPr="00490F95" w:rsidRDefault="00252D45" w:rsidP="00B223B0">
      <w:pPr>
        <w:pStyle w:val="Kommentar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05D39490" w14:textId="7D999A8E" w:rsidR="00252D45" w:rsidRDefault="00252D45" w:rsidP="00B223B0">
      <w:pPr>
        <w:pStyle w:val="Kommentar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56E939CE" w14:textId="1D63D05B" w:rsidR="00BD0C31" w:rsidRPr="006261DD" w:rsidRDefault="00432419" w:rsidP="00F302F2">
      <w:pPr>
        <w:ind w:right="-992"/>
        <w:jc w:val="left"/>
        <w:rPr>
          <w:rFonts w:ascii="Verdana" w:hAnsi="Verdana" w:cs="Arial"/>
          <w:b/>
          <w:color w:val="002060"/>
          <w:szCs w:val="24"/>
          <w:lang w:val="en-GB"/>
        </w:rPr>
      </w:pPr>
      <w:r>
        <w:rPr>
          <w:rFonts w:ascii="Verdana" w:hAnsi="Verdana" w:cs="Arial"/>
          <w:b/>
          <w:color w:val="002060"/>
          <w:sz w:val="20"/>
          <w:lang w:val="en-GB"/>
        </w:rPr>
        <w:br/>
      </w:r>
      <w:r w:rsidR="00BD0C31"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510"/>
        <w:gridCol w:w="1843"/>
        <w:gridCol w:w="1701"/>
        <w:gridCol w:w="1874"/>
      </w:tblGrid>
      <w:tr w:rsidR="001B0BB8" w:rsidRPr="007673FA" w14:paraId="56E939D3" w14:textId="77777777" w:rsidTr="000571E6">
        <w:trPr>
          <w:trHeight w:val="334"/>
        </w:trPr>
        <w:tc>
          <w:tcPr>
            <w:tcW w:w="3510"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43"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701"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2F2F25">
            <w:pPr>
              <w:shd w:val="clear" w:color="auto" w:fill="FFFFFF"/>
              <w:spacing w:after="120"/>
              <w:ind w:right="-993"/>
              <w:jc w:val="left"/>
              <w:rPr>
                <w:rFonts w:ascii="Verdana" w:hAnsi="Verdana" w:cs="Arial"/>
                <w:b/>
                <w:color w:val="002060"/>
                <w:sz w:val="20"/>
                <w:lang w:val="en-GB"/>
              </w:rPr>
            </w:pPr>
          </w:p>
        </w:tc>
      </w:tr>
      <w:tr w:rsidR="003D7EC0" w:rsidRPr="007673FA" w14:paraId="56E939D8" w14:textId="77777777" w:rsidTr="000571E6">
        <w:trPr>
          <w:trHeight w:val="412"/>
        </w:trPr>
        <w:tc>
          <w:tcPr>
            <w:tcW w:w="3510"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2"/>
            </w:r>
          </w:p>
        </w:tc>
        <w:tc>
          <w:tcPr>
            <w:tcW w:w="1843"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701"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146DB1">
            <w:pPr>
              <w:shd w:val="clear" w:color="auto" w:fill="FFFFFF"/>
              <w:spacing w:after="120"/>
              <w:ind w:right="-993"/>
              <w:jc w:val="left"/>
              <w:rPr>
                <w:rFonts w:ascii="Verdana" w:hAnsi="Verdana" w:cs="Arial"/>
                <w:b/>
                <w:sz w:val="20"/>
                <w:lang w:val="en-GB"/>
              </w:rPr>
            </w:pPr>
          </w:p>
        </w:tc>
      </w:tr>
      <w:tr w:rsidR="003D7EC0" w:rsidRPr="007673FA" w14:paraId="56E939DD" w14:textId="77777777" w:rsidTr="000571E6">
        <w:tc>
          <w:tcPr>
            <w:tcW w:w="3510" w:type="dxa"/>
            <w:shd w:val="clear" w:color="auto" w:fill="FFFFFF"/>
          </w:tcPr>
          <w:p w14:paraId="56E939D9" w14:textId="4B9AEC09" w:rsidR="001903D7" w:rsidRPr="007673FA" w:rsidRDefault="000571E6"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 (Male/Female/Undefined)</w:t>
            </w:r>
          </w:p>
        </w:tc>
        <w:tc>
          <w:tcPr>
            <w:tcW w:w="1843"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701"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3718B41C" w:rsidR="001903D7" w:rsidRPr="007673FA" w:rsidRDefault="003E1119" w:rsidP="00822274">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2023</w:t>
            </w:r>
            <w:r w:rsidR="000571E6">
              <w:rPr>
                <w:rFonts w:ascii="Verdana" w:hAnsi="Verdana" w:cs="Arial"/>
                <w:color w:val="002060"/>
                <w:sz w:val="20"/>
                <w:lang w:val="en-GB"/>
              </w:rPr>
              <w:t>/2</w:t>
            </w:r>
            <w:r>
              <w:rPr>
                <w:rFonts w:ascii="Verdana" w:hAnsi="Verdana" w:cs="Arial"/>
                <w:color w:val="002060"/>
                <w:sz w:val="20"/>
                <w:lang w:val="en-GB"/>
              </w:rPr>
              <w:t>4</w:t>
            </w:r>
            <w:bookmarkStart w:id="0" w:name="_GoBack"/>
            <w:bookmarkEnd w:id="0"/>
          </w:p>
        </w:tc>
      </w:tr>
      <w:tr w:rsidR="0081766A" w:rsidRPr="007673FA" w14:paraId="56E939E2" w14:textId="77777777" w:rsidTr="000571E6">
        <w:tc>
          <w:tcPr>
            <w:tcW w:w="3510"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4" w14:textId="4D4EEF2C" w:rsidR="007967A9" w:rsidRDefault="00432419" w:rsidP="00107B17">
      <w:pPr>
        <w:shd w:val="clear" w:color="auto" w:fill="FFFFFF"/>
        <w:ind w:right="-992"/>
        <w:jc w:val="left"/>
        <w:rPr>
          <w:rFonts w:ascii="Verdana" w:hAnsi="Verdana" w:cs="Arial"/>
          <w:b/>
          <w:color w:val="002060"/>
          <w:szCs w:val="24"/>
          <w:lang w:val="is-IS"/>
        </w:rPr>
      </w:pPr>
      <w:r>
        <w:rPr>
          <w:rFonts w:ascii="Verdana" w:hAnsi="Verdana" w:cs="Arial"/>
          <w:b/>
          <w:color w:val="002060"/>
          <w:sz w:val="16"/>
          <w:szCs w:val="16"/>
          <w:lang w:val="en-GB"/>
        </w:rPr>
        <w:br/>
      </w:r>
      <w:r w:rsidR="007967A9" w:rsidRPr="00A22108">
        <w:rPr>
          <w:rFonts w:ascii="Verdana" w:hAnsi="Verdana" w:cs="Arial"/>
          <w:b/>
          <w:color w:val="002060"/>
          <w:szCs w:val="24"/>
          <w:lang w:val="en-GB"/>
        </w:rPr>
        <w:t>The Sending Institution</w:t>
      </w:r>
      <w:r w:rsidR="007967A9">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650169">
            <w:pPr>
              <w:shd w:val="clear" w:color="auto" w:fill="FFFFFF"/>
              <w:ind w:right="-993"/>
              <w:jc w:val="left"/>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B16934">
            <w:pPr>
              <w:shd w:val="clear" w:color="auto" w:fill="FFFFFF"/>
              <w:ind w:right="-993"/>
              <w:jc w:val="left"/>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CC0069">
            <w:pPr>
              <w:shd w:val="clear" w:color="auto" w:fill="FFFFFF"/>
              <w:ind w:right="-993"/>
              <w:jc w:val="left"/>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000B967B" w:rsidR="00F8532D" w:rsidRPr="005E41A1"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3E1119"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3E1119"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5" w14:textId="683A3DDA" w:rsidR="007967A9" w:rsidRDefault="00432419" w:rsidP="00107B17">
      <w:pPr>
        <w:shd w:val="clear" w:color="auto" w:fill="FFFFFF"/>
        <w:ind w:right="-992"/>
        <w:jc w:val="left"/>
        <w:rPr>
          <w:rFonts w:ascii="Verdana" w:hAnsi="Verdana" w:cs="Arial"/>
          <w:b/>
          <w:color w:val="002060"/>
          <w:szCs w:val="24"/>
          <w:lang w:val="en-GB"/>
        </w:rPr>
      </w:pPr>
      <w:r>
        <w:rPr>
          <w:rFonts w:ascii="Verdana" w:hAnsi="Verdana" w:cs="Arial"/>
          <w:b/>
          <w:color w:val="002060"/>
          <w:sz w:val="16"/>
          <w:szCs w:val="16"/>
          <w:lang w:val="en-GB"/>
        </w:rPr>
        <w:br/>
      </w:r>
      <w:r w:rsidR="007967A9">
        <w:rPr>
          <w:rFonts w:ascii="Verdana" w:hAnsi="Verdana" w:cs="Arial"/>
          <w:b/>
          <w:color w:val="002060"/>
          <w:szCs w:val="24"/>
          <w:lang w:val="en-GB"/>
        </w:rPr>
        <w:t>The Receiv</w:t>
      </w:r>
      <w:r w:rsidR="007967A9"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14654BA3" w:rsidR="00A75662" w:rsidRPr="007673FA" w:rsidRDefault="00110F4F"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Pädagogische </w:t>
            </w:r>
            <w:r>
              <w:rPr>
                <w:rFonts w:ascii="Verdana" w:hAnsi="Verdana" w:cs="Arial"/>
                <w:b/>
                <w:color w:val="002060"/>
                <w:sz w:val="20"/>
                <w:lang w:val="en-GB"/>
              </w:rPr>
              <w:br/>
              <w:t>Hochschule Wien</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38B67121" w:rsidR="00A75662" w:rsidRPr="007673FA" w:rsidRDefault="001F2D3D" w:rsidP="00110F4F">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Internationales</w:t>
            </w:r>
            <w:r>
              <w:rPr>
                <w:rFonts w:ascii="Verdana" w:hAnsi="Verdana" w:cs="Arial"/>
                <w:b/>
                <w:color w:val="002060"/>
                <w:sz w:val="20"/>
                <w:lang w:val="en-GB"/>
              </w:rPr>
              <w:br/>
              <w:t>Büro</w:t>
            </w: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4A1ED1B5" w:rsidR="00A75662" w:rsidRPr="007673FA" w:rsidRDefault="001F2D3D"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A WIEN09</w:t>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1B5FFAFA" w:rsidR="007967A9" w:rsidRPr="007673FA" w:rsidRDefault="001F2D3D"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Grenzackerstraße 18</w:t>
            </w:r>
            <w:r>
              <w:rPr>
                <w:rFonts w:ascii="Verdana" w:hAnsi="Verdana" w:cs="Arial"/>
                <w:color w:val="002060"/>
                <w:sz w:val="20"/>
                <w:lang w:val="en-GB"/>
              </w:rPr>
              <w:br/>
              <w:t>1100 Wien</w:t>
            </w: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4F97547A" w:rsidR="007967A9" w:rsidRPr="007673FA" w:rsidRDefault="001F2D3D" w:rsidP="00BD7469">
            <w:pPr>
              <w:shd w:val="clear" w:color="auto" w:fill="FFFFFF"/>
              <w:ind w:right="-993"/>
              <w:jc w:val="left"/>
              <w:rPr>
                <w:rFonts w:ascii="Verdana" w:hAnsi="Verdana" w:cs="Arial"/>
                <w:b/>
                <w:sz w:val="20"/>
                <w:lang w:val="en-GB"/>
              </w:rPr>
            </w:pPr>
            <w:r>
              <w:rPr>
                <w:rFonts w:ascii="Verdana" w:hAnsi="Verdana" w:cs="Arial"/>
                <w:b/>
                <w:sz w:val="20"/>
                <w:lang w:val="en-GB"/>
              </w:rPr>
              <w:t>Austria/</w:t>
            </w:r>
            <w:r>
              <w:rPr>
                <w:rFonts w:ascii="Verdana" w:hAnsi="Verdana" w:cs="Arial"/>
                <w:b/>
                <w:sz w:val="20"/>
                <w:lang w:val="en-GB"/>
              </w:rPr>
              <w:br/>
              <w:t>AT</w:t>
            </w: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52E05585" w:rsidR="001F2D3D" w:rsidRPr="00782942" w:rsidRDefault="001F2D3D" w:rsidP="00B223B0">
            <w:pPr>
              <w:shd w:val="clear" w:color="auto" w:fill="FFFFFF"/>
              <w:spacing w:after="120"/>
              <w:ind w:right="-993"/>
              <w:jc w:val="left"/>
              <w:rPr>
                <w:rFonts w:ascii="Verdana" w:hAnsi="Verdana" w:cs="Arial"/>
                <w:sz w:val="20"/>
                <w:lang w:val="en-GB"/>
              </w:rPr>
            </w:pPr>
            <w:r>
              <w:rPr>
                <w:rFonts w:ascii="Verdana" w:hAnsi="Verdana" w:cs="Arial"/>
                <w:sz w:val="20"/>
                <w:lang w:val="en-GB"/>
              </w:rPr>
              <w:t>Birgit Höfler</w:t>
            </w:r>
            <w:r>
              <w:rPr>
                <w:rFonts w:ascii="Verdana" w:hAnsi="Verdana" w:cs="Arial"/>
                <w:sz w:val="20"/>
                <w:lang w:val="en-GB"/>
              </w:rPr>
              <w:br/>
              <w:t>International Office</w:t>
            </w:r>
            <w:r>
              <w:rPr>
                <w:rFonts w:ascii="Verdana" w:hAnsi="Verdana" w:cs="Arial"/>
                <w:sz w:val="20"/>
                <w:lang w:val="en-GB"/>
              </w:rPr>
              <w:br/>
              <w:t>Staff Mobility</w:t>
            </w: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61D03A6B" w:rsidR="001F2D3D" w:rsidRPr="00EF398E" w:rsidRDefault="001F2D3D" w:rsidP="00B223B0">
            <w:pPr>
              <w:shd w:val="clear" w:color="auto" w:fill="FFFFFF"/>
              <w:spacing w:after="120"/>
              <w:ind w:right="-993"/>
              <w:jc w:val="left"/>
              <w:rPr>
                <w:rFonts w:ascii="Verdana" w:hAnsi="Verdana" w:cs="Arial"/>
                <w:b/>
                <w:color w:val="002060"/>
                <w:sz w:val="20"/>
                <w:lang w:val="fr-BE"/>
              </w:rPr>
            </w:pPr>
            <w:r>
              <w:rPr>
                <w:rFonts w:ascii="Verdana" w:hAnsi="Verdana" w:cs="Arial"/>
                <w:b/>
                <w:color w:val="002060"/>
                <w:sz w:val="20"/>
                <w:lang w:val="fr-BE"/>
              </w:rPr>
              <w:t>Birgit.hoefler@</w:t>
            </w:r>
            <w:r>
              <w:rPr>
                <w:rFonts w:ascii="Verdana" w:hAnsi="Verdana" w:cs="Arial"/>
                <w:b/>
                <w:color w:val="002060"/>
                <w:sz w:val="20"/>
                <w:lang w:val="fr-BE"/>
              </w:rPr>
              <w:br/>
              <w:t>phwien.ac.at/</w:t>
            </w:r>
            <w:r>
              <w:rPr>
                <w:rFonts w:ascii="Verdana" w:hAnsi="Verdana" w:cs="Arial"/>
                <w:b/>
                <w:color w:val="002060"/>
                <w:sz w:val="20"/>
                <w:lang w:val="fr-BE"/>
              </w:rPr>
              <w:br/>
              <w:t>+43 1601183863</w:t>
            </w:r>
          </w:p>
        </w:tc>
      </w:tr>
    </w:tbl>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116DF5EC"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7"/>
      </w:r>
      <w:r w:rsidR="00D8247E">
        <w:rPr>
          <w:rFonts w:ascii="Verdana" w:hAnsi="Verdana" w:cs="Calibri"/>
          <w:lang w:val="en-GB"/>
        </w:rPr>
        <w:t>: 0110 Education</w:t>
      </w:r>
    </w:p>
    <w:p w14:paraId="56E93A26" w14:textId="31034539"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0571E6">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47A0CA7B"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8"/>
      </w:r>
      <w:r w:rsidR="00BE2F65">
        <w:rPr>
          <w:rFonts w:ascii="Verdana" w:hAnsi="Verdana" w:cs="Calibri"/>
          <w:lang w:val="en-GB"/>
        </w:rPr>
        <w:t>: 4</w:t>
      </w:r>
    </w:p>
    <w:p w14:paraId="63DFBEF5" w14:textId="5DB96727" w:rsidR="00466BFF"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2CB73150" w14:textId="56A2672D" w:rsidR="000571E6" w:rsidRDefault="000571E6"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Is the teaching mobility a part of a blended mobility programme?  </w:t>
      </w:r>
      <w:sdt>
        <w:sdtPr>
          <w:rPr>
            <w:rFonts w:ascii="Verdana" w:hAnsi="Verdana" w:cs="Calibri"/>
            <w:lang w:val="en-GB"/>
          </w:rPr>
          <w:id w:val="1220862503"/>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18339771"/>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7E84BA55" w14:textId="52546291" w:rsidR="00BE2F65" w:rsidRPr="00BE2F65" w:rsidRDefault="00BE2F65" w:rsidP="00A128FE">
      <w:pPr>
        <w:keepNext/>
        <w:keepLines/>
        <w:tabs>
          <w:tab w:val="left" w:pos="426"/>
        </w:tabs>
        <w:spacing w:after="0"/>
        <w:rPr>
          <w:rFonts w:ascii="Verdana" w:hAnsi="Verdana" w:cs="Calibri"/>
          <w:b/>
          <w:color w:val="002060"/>
          <w:sz w:val="20"/>
        </w:rPr>
      </w:pPr>
    </w:p>
    <w:p w14:paraId="44ED3887" w14:textId="77777777" w:rsidR="00BE2F65" w:rsidRPr="00490F95" w:rsidRDefault="00BE2F65"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56E93A34" w14:textId="77777777" w:rsidR="00377526" w:rsidRPr="00490F95" w:rsidRDefault="00377526" w:rsidP="00BE2F65">
            <w:pPr>
              <w:spacing w:after="120"/>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4A59B75C"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w:t>
            </w:r>
            <w:r w:rsidR="00BE2F65">
              <w:rPr>
                <w:rFonts w:ascii="Verdana" w:hAnsi="Verdana" w:cs="Calibri"/>
                <w:b/>
                <w:sz w:val="20"/>
                <w:lang w:val="en-GB"/>
              </w:rPr>
              <w:t>ntent of the teaching programme/Activities to be carried out: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6D3ED6CF" w14:textId="77777777" w:rsidR="000571E6"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p>
          <w:p w14:paraId="56E93A48" w14:textId="54E195DB"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43A09A8F" w14:textId="77777777" w:rsidR="00377526"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56E93A4D" w14:textId="39B0830F" w:rsidR="000571E6" w:rsidRPr="00490F95" w:rsidRDefault="000571E6" w:rsidP="00A14125">
            <w:pPr>
              <w:tabs>
                <w:tab w:val="left" w:pos="3348"/>
                <w:tab w:val="left" w:pos="6183"/>
                <w:tab w:val="left" w:pos="6892"/>
              </w:tabs>
              <w:spacing w:after="0"/>
              <w:rPr>
                <w:rFonts w:ascii="Verdana" w:hAnsi="Verdana" w:cs="Calibri"/>
                <w:b/>
                <w:color w:val="002060"/>
                <w:sz w:val="20"/>
                <w:lang w:val="en-GB"/>
              </w:rPr>
            </w:pP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1438BA53"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0571E6">
              <w:rPr>
                <w:rFonts w:ascii="Verdana" w:hAnsi="Verdana" w:cs="Calibri"/>
                <w:sz w:val="20"/>
                <w:lang w:val="en-GB"/>
              </w:rPr>
              <w:t xml:space="preserve"> Dr Thomas Bauer</w:t>
            </w:r>
          </w:p>
          <w:p w14:paraId="679606AE" w14:textId="77777777" w:rsidR="00377526"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14:paraId="56E93A52" w14:textId="48686275" w:rsidR="000571E6" w:rsidRPr="00490F95" w:rsidRDefault="000571E6" w:rsidP="00A14125">
            <w:pPr>
              <w:tabs>
                <w:tab w:val="left" w:pos="3312"/>
                <w:tab w:val="left" w:pos="6147"/>
                <w:tab w:val="left" w:pos="6856"/>
              </w:tabs>
              <w:spacing w:after="0"/>
              <w:rPr>
                <w:rFonts w:ascii="Verdana" w:hAnsi="Verdana" w:cs="Calibri"/>
                <w:color w:val="002060"/>
                <w:sz w:val="20"/>
                <w:lang w:val="en-GB"/>
              </w:rPr>
            </w:pP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C1644" w14:textId="77777777" w:rsidR="00862C2A" w:rsidRDefault="00862C2A">
      <w:r>
        <w:separator/>
      </w:r>
    </w:p>
  </w:endnote>
  <w:endnote w:type="continuationSeparator" w:id="0">
    <w:p w14:paraId="58FF64DB" w14:textId="77777777" w:rsidR="00862C2A" w:rsidRDefault="00862C2A">
      <w:r>
        <w:continuationSeparator/>
      </w:r>
    </w:p>
  </w:endnote>
  <w:endnote w:id="1">
    <w:p w14:paraId="4F265B3F" w14:textId="77777777" w:rsidR="0010613D" w:rsidRDefault="00AA696D" w:rsidP="00AA696D">
      <w:pPr>
        <w:pStyle w:val="Endnotentext"/>
        <w:spacing w:after="120"/>
        <w:rPr>
          <w:rFonts w:ascii="Verdana" w:hAnsi="Verdana"/>
          <w:sz w:val="16"/>
          <w:szCs w:val="16"/>
          <w:lang w:val="en-GB"/>
        </w:rPr>
      </w:pPr>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777777" w:rsidR="00AB24FE" w:rsidRPr="001B5227" w:rsidRDefault="00AB24FE" w:rsidP="005E41A1">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Programme Country HEI as beneficiary; the Partner Country HEI receiving the staff member and the Programme Country enterprise.  An additional space will be added for signature of the Programme Country HEI organising the mobility. </w:t>
      </w:r>
    </w:p>
    <w:p w14:paraId="69BA2AFB" w14:textId="10D33361" w:rsidR="00AB24FE" w:rsidRDefault="00AB24FE" w:rsidP="005E41A1">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Endnoten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Endnotentext"/>
        <w:rPr>
          <w:rFonts w:ascii="Verdana" w:hAnsi="Verdana" w:cs="Calibri"/>
          <w:sz w:val="16"/>
          <w:szCs w:val="16"/>
          <w:lang w:val="en-GB"/>
        </w:rPr>
      </w:pPr>
      <w:r>
        <w:rPr>
          <w:rStyle w:val="Endnotenzeichen"/>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AD780C" w:rsidRDefault="00153B61" w:rsidP="00B223B0">
      <w:pPr>
        <w:pStyle w:val="Endnotentext"/>
        <w:spacing w:after="100"/>
        <w:rPr>
          <w:rFonts w:ascii="Verdana" w:hAnsi="Verdana" w:cs="Calibri"/>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 xml:space="preserve">staff </w:t>
      </w:r>
      <w:r w:rsidR="00131D6D" w:rsidRPr="00AD780C">
        <w:rPr>
          <w:rFonts w:ascii="Verdana" w:hAnsi="Verdana" w:cs="Calibri"/>
          <w:sz w:val="16"/>
          <w:szCs w:val="16"/>
          <w:lang w:val="en-GB"/>
        </w:rPr>
        <w:t xml:space="preserve">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A58CBE6" w:rsidR="0081766A" w:rsidRDefault="0081766A">
        <w:pPr>
          <w:pStyle w:val="Fuzeile"/>
          <w:jc w:val="center"/>
        </w:pPr>
        <w:r>
          <w:fldChar w:fldCharType="begin"/>
        </w:r>
        <w:r>
          <w:instrText xml:space="preserve"> PAGE   \* MERGEFORMAT </w:instrText>
        </w:r>
        <w:r>
          <w:fldChar w:fldCharType="separate"/>
        </w:r>
        <w:r w:rsidR="003E1119">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815E9" w14:textId="77777777" w:rsidR="00862C2A" w:rsidRDefault="00862C2A">
      <w:r>
        <w:separator/>
      </w:r>
    </w:p>
  </w:footnote>
  <w:footnote w:type="continuationSeparator" w:id="0">
    <w:p w14:paraId="71C02B51" w14:textId="77777777" w:rsidR="00862C2A" w:rsidRDefault="00862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AT" w:eastAsia="de-AT"/>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de-AT" w:eastAsia="de-AT"/>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571E6"/>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0F4F"/>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46DB1"/>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2D3D"/>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2F25"/>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639"/>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119"/>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419"/>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1237"/>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69"/>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274"/>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2C2A"/>
    <w:rsid w:val="00863046"/>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D780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6934"/>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17DD"/>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469"/>
    <w:rsid w:val="00BD7858"/>
    <w:rsid w:val="00BE243C"/>
    <w:rsid w:val="00BE2929"/>
    <w:rsid w:val="00BE2F65"/>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069"/>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247E"/>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95A"/>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E939CB"/>
  <w15:docId w15:val="{A215AA8B-1385-4AD8-B36E-C45EF234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8876311">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AC4DC6D4-B90A-4353-A7A4-A298E1F8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455</Words>
  <Characters>2871</Characters>
  <Application>Microsoft Office Word</Application>
  <DocSecurity>0</DocSecurity>
  <PresentationFormat>Microsoft Word 11.0</PresentationFormat>
  <Lines>23</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3320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Hoefler, Birgit</cp:lastModifiedBy>
  <cp:revision>19</cp:revision>
  <cp:lastPrinted>2017-10-26T10:25:00Z</cp:lastPrinted>
  <dcterms:created xsi:type="dcterms:W3CDTF">2018-07-26T11:47:00Z</dcterms:created>
  <dcterms:modified xsi:type="dcterms:W3CDTF">2023-06-12T14:51:00Z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