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23B92767" w:rsidR="001166B5" w:rsidRDefault="006A373C" w:rsidP="002F549E">
      <w:pPr>
        <w:tabs>
          <w:tab w:val="right" w:pos="8280"/>
        </w:tabs>
        <w:spacing w:after="0"/>
        <w:ind w:right="-22"/>
        <w:contextualSpacing/>
        <w:jc w:val="center"/>
        <w:rPr>
          <w:rFonts w:ascii="Verdana" w:hAnsi="Verdana"/>
          <w:caps/>
          <w:color w:val="002060"/>
          <w:sz w:val="20"/>
          <w:lang w:val="en-GB"/>
        </w:rPr>
      </w:pPr>
      <w:r>
        <w:rPr>
          <w:rFonts w:ascii="Verdana" w:hAnsi="Verdana"/>
          <w:caps/>
          <w:color w:val="002060"/>
          <w:sz w:val="20"/>
          <w:lang w:val="en-GB"/>
        </w:rPr>
        <w:t>ANNEX I</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59693130" w:rsidR="00F50112" w:rsidRPr="00490F95" w:rsidRDefault="00F50112" w:rsidP="00B223B0">
      <w:pPr>
        <w:pStyle w:val="Kommentartext"/>
        <w:tabs>
          <w:tab w:val="left" w:pos="2552"/>
          <w:tab w:val="left" w:pos="3686"/>
          <w:tab w:val="left" w:pos="5954"/>
        </w:tabs>
        <w:spacing w:after="0"/>
        <w:rPr>
          <w:rFonts w:ascii="Verdana" w:hAnsi="Verdana" w:cs="Calibri"/>
          <w:lang w:val="en-GB"/>
        </w:rPr>
      </w:pPr>
    </w:p>
    <w:p w14:paraId="05D39490" w14:textId="4D47C2B7"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sidR="00B97F5C">
        <w:rPr>
          <w:rFonts w:ascii="Verdana" w:hAnsi="Verdana" w:cs="Calibri"/>
          <w:lang w:val="en-GB"/>
        </w:rPr>
        <w:br/>
      </w:r>
      <w:r>
        <w:rPr>
          <w:rFonts w:ascii="Verdana" w:hAnsi="Verdana" w:cs="Calibri"/>
          <w:lang w:val="en-GB"/>
        </w:rPr>
        <w:t xml:space="preserve"> </w:t>
      </w:r>
    </w:p>
    <w:p w14:paraId="56E939CE" w14:textId="1DFEA68A"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6B7EF310"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292D84">
              <w:rPr>
                <w:rFonts w:ascii="Verdana" w:hAnsi="Verdana" w:cs="Arial"/>
                <w:sz w:val="20"/>
                <w:lang w:val="en-GB"/>
              </w:rPr>
              <w:t>23</w:t>
            </w:r>
            <w:r w:rsidRPr="002A10F5">
              <w:rPr>
                <w:rFonts w:ascii="Verdana" w:hAnsi="Verdana" w:cs="Arial"/>
                <w:sz w:val="20"/>
                <w:lang w:val="en-GB"/>
              </w:rPr>
              <w:t>/20</w:t>
            </w:r>
            <w:r w:rsidR="00D56D02">
              <w:rPr>
                <w:rFonts w:ascii="Verdana" w:hAnsi="Verdana" w:cs="Arial"/>
                <w:sz w:val="20"/>
                <w:lang w:val="en-GB"/>
              </w:rPr>
              <w:t>2</w:t>
            </w:r>
            <w:r w:rsidR="00292D84">
              <w:rPr>
                <w:rFonts w:ascii="Verdana" w:hAnsi="Verdana" w:cs="Arial"/>
                <w:sz w:val="20"/>
                <w:lang w:val="en-GB"/>
              </w:rPr>
              <w:t>4</w:t>
            </w:r>
            <w:bookmarkStart w:id="0" w:name="_GoBack"/>
            <w:bookmarkEnd w:id="0"/>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92D8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92D8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0"/>
        <w:gridCol w:w="2226"/>
        <w:gridCol w:w="2264"/>
        <w:gridCol w:w="2152"/>
      </w:tblGrid>
      <w:tr w:rsidR="009A1429"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F953F63" w:rsidR="00A75662" w:rsidRPr="007673FA" w:rsidRDefault="00D56D02" w:rsidP="00107B17">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90779F7" w:rsidR="00A75662" w:rsidRPr="007673FA" w:rsidRDefault="009A1429" w:rsidP="00D56D0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9A1429"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1E17C2B2" w:rsidR="00A75662" w:rsidRPr="007673FA" w:rsidRDefault="009A142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9A142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023AC59E" w:rsidR="007967A9" w:rsidRPr="007673FA" w:rsidRDefault="00F83CD1"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8BD4785" w:rsidR="007967A9" w:rsidRPr="007673FA" w:rsidRDefault="00F83CD1" w:rsidP="009A1429">
            <w:pPr>
              <w:shd w:val="clear" w:color="auto" w:fill="FFFFFF"/>
              <w:ind w:right="-993"/>
              <w:jc w:val="left"/>
              <w:rPr>
                <w:rFonts w:ascii="Verdana" w:hAnsi="Verdana" w:cs="Arial"/>
                <w:b/>
                <w:sz w:val="20"/>
                <w:lang w:val="en-GB"/>
              </w:rPr>
            </w:pPr>
            <w:r>
              <w:rPr>
                <w:rFonts w:ascii="Verdana" w:hAnsi="Verdana" w:cs="Arial"/>
                <w:b/>
                <w:sz w:val="20"/>
                <w:lang w:val="en-GB"/>
              </w:rPr>
              <w:t>Austria /</w:t>
            </w:r>
            <w:r>
              <w:rPr>
                <w:rFonts w:ascii="Verdana" w:hAnsi="Verdana" w:cs="Arial"/>
                <w:b/>
                <w:sz w:val="20"/>
                <w:lang w:val="en-GB"/>
              </w:rPr>
              <w:br/>
              <w:t>AT</w:t>
            </w:r>
          </w:p>
        </w:tc>
      </w:tr>
      <w:tr w:rsidR="009A142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2AA2850" w:rsidR="007967A9" w:rsidRPr="00782942" w:rsidRDefault="00F83CD1"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2D554F8F" w:rsidR="00F83CD1" w:rsidRPr="00EF398E" w:rsidRDefault="00F83CD1" w:rsidP="00B223B0">
            <w:pPr>
              <w:shd w:val="clear" w:color="auto" w:fill="FFFFFF"/>
              <w:spacing w:after="120"/>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sidR="00B14AF0">
              <w:rPr>
                <w:rFonts w:ascii="Verdana" w:hAnsi="Verdana" w:cs="Arial"/>
                <w:b/>
                <w:color w:val="002060"/>
                <w:sz w:val="20"/>
                <w:lang w:val="fr-BE"/>
              </w:rPr>
              <w:br/>
            </w:r>
            <w:r>
              <w:rPr>
                <w:rFonts w:ascii="Verdana" w:hAnsi="Verdana" w:cs="Arial"/>
                <w:b/>
                <w:color w:val="002060"/>
                <w:sz w:val="20"/>
                <w:lang w:val="fr-BE"/>
              </w:rPr>
              <w:t>+431601183863</w:t>
            </w: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438F40A7"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6A373C">
        <w:rPr>
          <w:rFonts w:ascii="Verdana" w:hAnsi="Verdana" w:cs="Calibri"/>
          <w:lang w:val="en-GB"/>
        </w:rPr>
        <w:t>: 0110 Education</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DC65FBC" w14:textId="77777777" w:rsidR="00B97F5C"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75287C3D" w14:textId="77777777" w:rsidR="00B97F5C" w:rsidRDefault="00B97F5C" w:rsidP="00B223B0">
      <w:pPr>
        <w:keepNext/>
        <w:keepLines/>
        <w:tabs>
          <w:tab w:val="left" w:pos="426"/>
        </w:tabs>
        <w:rPr>
          <w:rFonts w:ascii="Verdana" w:hAnsi="Verdana" w:cs="Calibri"/>
          <w:b/>
          <w:color w:val="002060"/>
          <w:sz w:val="20"/>
          <w:lang w:val="en-GB"/>
        </w:rPr>
      </w:pPr>
    </w:p>
    <w:p w14:paraId="62706A6B" w14:textId="4E53852A"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40A130D0" w14:textId="77777777" w:rsidR="009205DC"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04F831F5"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0FA91B2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02DA66DF" w:rsidR="009205DC" w:rsidRPr="00490F95" w:rsidRDefault="009205DC"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FC4CE2F"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4836E5">
              <w:rPr>
                <w:rFonts w:ascii="Verdana" w:hAnsi="Verdana" w:cs="Calibri"/>
                <w:sz w:val="20"/>
                <w:lang w:val="en-GB"/>
              </w:rPr>
              <w:t xml:space="preserve"> </w:t>
            </w:r>
            <w:proofErr w:type="spellStart"/>
            <w:r w:rsidR="004836E5">
              <w:rPr>
                <w:rFonts w:ascii="Verdana" w:hAnsi="Verdana" w:cs="Calibri"/>
                <w:sz w:val="20"/>
                <w:lang w:val="en-GB"/>
              </w:rPr>
              <w:t>Dr.</w:t>
            </w:r>
            <w:proofErr w:type="spellEnd"/>
            <w:r w:rsidR="004836E5">
              <w:rPr>
                <w:rFonts w:ascii="Verdana" w:hAnsi="Verdana" w:cs="Calibri"/>
                <w:sz w:val="20"/>
                <w:lang w:val="en-GB"/>
              </w:rPr>
              <w:t xml:space="preserve"> </w:t>
            </w:r>
            <w:r w:rsidR="009205DC">
              <w:rPr>
                <w:rFonts w:ascii="Verdana" w:hAnsi="Verdana" w:cs="Calibri"/>
                <w:sz w:val="20"/>
                <w:lang w:val="en-GB"/>
              </w:rPr>
              <w:t>Thomas Bauer</w:t>
            </w:r>
          </w:p>
          <w:p w14:paraId="283A4E48"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658486F5" w:rsidR="009205DC" w:rsidRPr="00490F95" w:rsidRDefault="009205DC"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2622" w14:textId="77777777" w:rsidR="00EB6EC2" w:rsidRDefault="00EB6EC2">
      <w:r>
        <w:separator/>
      </w:r>
    </w:p>
  </w:endnote>
  <w:endnote w:type="continuationSeparator" w:id="0">
    <w:p w14:paraId="7DF83231" w14:textId="77777777" w:rsidR="00EB6EC2" w:rsidRDefault="00EB6EC2">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8A4C03E" w:rsidR="0081766A" w:rsidRDefault="0081766A">
        <w:pPr>
          <w:pStyle w:val="Fuzeile"/>
          <w:jc w:val="center"/>
        </w:pPr>
        <w:r>
          <w:fldChar w:fldCharType="begin"/>
        </w:r>
        <w:r>
          <w:instrText xml:space="preserve"> PAGE   \* MERGEFORMAT </w:instrText>
        </w:r>
        <w:r>
          <w:fldChar w:fldCharType="separate"/>
        </w:r>
        <w:r w:rsidR="00292D84">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D3F4" w14:textId="77777777" w:rsidR="00EB6EC2" w:rsidRDefault="00EB6EC2">
      <w:r>
        <w:separator/>
      </w:r>
    </w:p>
  </w:footnote>
  <w:footnote w:type="continuationSeparator" w:id="0">
    <w:p w14:paraId="51787075" w14:textId="77777777" w:rsidR="00EB6EC2" w:rsidRDefault="00EB6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397"/>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2D84"/>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6E5"/>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3D8C"/>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4C5F"/>
    <w:rsid w:val="00506408"/>
    <w:rsid w:val="00506A90"/>
    <w:rsid w:val="00506EBE"/>
    <w:rsid w:val="00507980"/>
    <w:rsid w:val="0051424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68C"/>
    <w:rsid w:val="00542908"/>
    <w:rsid w:val="00546165"/>
    <w:rsid w:val="005466DD"/>
    <w:rsid w:val="0054698A"/>
    <w:rsid w:val="0055026A"/>
    <w:rsid w:val="0055048B"/>
    <w:rsid w:val="00550EDA"/>
    <w:rsid w:val="00551095"/>
    <w:rsid w:val="0055434B"/>
    <w:rsid w:val="0055481B"/>
    <w:rsid w:val="00555E26"/>
    <w:rsid w:val="00557D61"/>
    <w:rsid w:val="00562DC9"/>
    <w:rsid w:val="005650EF"/>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73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0C8"/>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5DC"/>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87BC2"/>
    <w:rsid w:val="00991496"/>
    <w:rsid w:val="00991746"/>
    <w:rsid w:val="009917CB"/>
    <w:rsid w:val="009934FE"/>
    <w:rsid w:val="009960AC"/>
    <w:rsid w:val="00996304"/>
    <w:rsid w:val="00997FFC"/>
    <w:rsid w:val="009A11CE"/>
    <w:rsid w:val="009A1429"/>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AF0"/>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97F5C"/>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6D02"/>
    <w:rsid w:val="00D578D6"/>
    <w:rsid w:val="00D609E8"/>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EC2"/>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7E9C"/>
    <w:rsid w:val="00F80249"/>
    <w:rsid w:val="00F804A3"/>
    <w:rsid w:val="00F81482"/>
    <w:rsid w:val="00F81715"/>
    <w:rsid w:val="00F823D2"/>
    <w:rsid w:val="00F82BC3"/>
    <w:rsid w:val="00F83CD1"/>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81A1CB4-0298-4273-8E2A-6D9AE173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455</Words>
  <Characters>2867</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Hoefler, Birgit</cp:lastModifiedBy>
  <cp:revision>6</cp:revision>
  <cp:lastPrinted>2018-03-16T17:29:00Z</cp:lastPrinted>
  <dcterms:created xsi:type="dcterms:W3CDTF">2021-09-24T11:19:00Z</dcterms:created>
  <dcterms:modified xsi:type="dcterms:W3CDTF">2023-06-12T14:51:00Z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