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0F78341F" w:rsidR="001166B5" w:rsidRDefault="006D2A8C" w:rsidP="002F549E">
      <w:pPr>
        <w:tabs>
          <w:tab w:val="right" w:pos="8280"/>
        </w:tabs>
        <w:spacing w:after="0"/>
        <w:ind w:right="-22"/>
        <w:contextualSpacing/>
        <w:jc w:val="center"/>
        <w:rPr>
          <w:rFonts w:ascii="Verdana" w:hAnsi="Verdana"/>
          <w:caps/>
          <w:color w:val="002060"/>
          <w:sz w:val="20"/>
          <w:lang w:val="en-GB"/>
        </w:rPr>
      </w:pPr>
      <w:r>
        <w:rPr>
          <w:rFonts w:ascii="Verdana" w:hAnsi="Verdana"/>
          <w:caps/>
          <w:color w:val="002060"/>
          <w:sz w:val="20"/>
          <w:lang w:val="en-GB"/>
        </w:rPr>
        <w:t>ANNEX I</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1D684DC" w:rsidR="00F50112" w:rsidRPr="00490F95" w:rsidRDefault="00F50112" w:rsidP="00B223B0">
      <w:pPr>
        <w:pStyle w:val="Kommentartext"/>
        <w:tabs>
          <w:tab w:val="left" w:pos="2552"/>
          <w:tab w:val="left" w:pos="3686"/>
          <w:tab w:val="left" w:pos="5954"/>
        </w:tabs>
        <w:spacing w:after="0"/>
        <w:rPr>
          <w:rFonts w:ascii="Verdana" w:hAnsi="Verdana" w:cs="Calibri"/>
          <w:lang w:val="en-GB"/>
        </w:rPr>
      </w:pPr>
    </w:p>
    <w:p w14:paraId="41C7440C" w14:textId="1128CE95" w:rsidR="00F71F07" w:rsidRPr="0024701A" w:rsidRDefault="00252D45" w:rsidP="0024701A">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r w:rsidR="0024701A">
        <w:rPr>
          <w:rFonts w:ascii="Verdana" w:hAnsi="Verdana" w:cs="Calibri"/>
          <w:lang w:val="en-GB"/>
        </w:rPr>
        <w:br/>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AD1148D"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59426C">
              <w:rPr>
                <w:rFonts w:ascii="Verdana" w:hAnsi="Verdana" w:cs="Arial"/>
                <w:sz w:val="20"/>
                <w:lang w:val="en-GB"/>
              </w:rPr>
              <w:t>22</w:t>
            </w:r>
            <w:r w:rsidRPr="002A10F5">
              <w:rPr>
                <w:rFonts w:ascii="Verdana" w:hAnsi="Verdana" w:cs="Arial"/>
                <w:sz w:val="20"/>
                <w:lang w:val="en-GB"/>
              </w:rPr>
              <w:t>/20</w:t>
            </w:r>
            <w:r w:rsidR="00374285">
              <w:rPr>
                <w:rFonts w:ascii="Verdana" w:hAnsi="Verdana" w:cs="Arial"/>
                <w:sz w:val="20"/>
                <w:lang w:val="en-GB"/>
              </w:rPr>
              <w:t>2</w:t>
            </w:r>
            <w:r w:rsidR="0059426C">
              <w:rPr>
                <w:rFonts w:ascii="Verdana" w:hAnsi="Verdana" w:cs="Arial"/>
                <w:sz w:val="20"/>
                <w:lang w:val="en-GB"/>
              </w:rPr>
              <w:t>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9"/>
        <w:gridCol w:w="2187"/>
        <w:gridCol w:w="2228"/>
        <w:gridCol w:w="221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552B053" w:rsidR="00116FBB" w:rsidRPr="005E466D" w:rsidRDefault="00823F02" w:rsidP="00432519">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r>
      <w:tr w:rsidR="00A50311"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CC1D3CA" w:rsidR="007967A9" w:rsidRPr="005E466D" w:rsidRDefault="00823F0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1FE6689F" w:rsidR="007967A9" w:rsidRPr="005E466D" w:rsidRDefault="00A26384" w:rsidP="00823F0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w:t>
            </w:r>
            <w:r>
              <w:rPr>
                <w:rFonts w:ascii="Verdana" w:hAnsi="Verdana" w:cs="Arial"/>
                <w:b/>
                <w:color w:val="002060"/>
                <w:sz w:val="20"/>
                <w:lang w:val="en-GB"/>
              </w:rPr>
              <w:br/>
              <w:t>Office</w:t>
            </w:r>
          </w:p>
        </w:tc>
      </w:tr>
      <w:tr w:rsidR="00A50311"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B4053C9" w:rsidR="007967A9" w:rsidRPr="005E466D" w:rsidRDefault="00A26384"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38DC16FC" w:rsidR="007967A9" w:rsidRPr="005E466D" w:rsidRDefault="007739DD" w:rsidP="00A26384">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A50311"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973CA35" w:rsidR="00A50311" w:rsidRPr="005E466D" w:rsidRDefault="00A50311"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8B902E2" w:rsidR="007967A9" w:rsidRPr="005E466D" w:rsidRDefault="00A50311" w:rsidP="00107B17">
            <w:pPr>
              <w:shd w:val="clear" w:color="auto" w:fill="FFFFFF"/>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w:t>
            </w:r>
            <w:r w:rsidR="000A1E4E">
              <w:rPr>
                <w:rFonts w:ascii="Verdana" w:hAnsi="Verdana" w:cs="Arial"/>
                <w:b/>
                <w:color w:val="002060"/>
                <w:sz w:val="20"/>
                <w:lang w:val="fr-BE"/>
              </w:rPr>
              <w:br/>
              <w:t>+431601183863</w:t>
            </w:r>
          </w:p>
        </w:tc>
      </w:tr>
      <w:tr w:rsidR="00A50311"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C423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A9C02C9" w:rsidR="00F8532D" w:rsidRPr="00F8532D" w:rsidRDefault="003C423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A50311">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93F196E"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22674C">
        <w:rPr>
          <w:rFonts w:ascii="Verdana" w:hAnsi="Verdana" w:cs="Calibri"/>
          <w:lang w:val="en-GB"/>
        </w:rPr>
        <w:t xml:space="preserve">: 0110 Education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75667BE" w14:textId="77777777" w:rsidR="00C5631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2ABE2FB8" w14:textId="77777777" w:rsidR="00C56313" w:rsidRDefault="00C56313" w:rsidP="00B223B0">
      <w:pPr>
        <w:keepNext/>
        <w:keepLines/>
        <w:tabs>
          <w:tab w:val="left" w:pos="426"/>
        </w:tabs>
        <w:rPr>
          <w:rFonts w:ascii="Verdana" w:hAnsi="Verdana" w:cs="Calibri"/>
          <w:b/>
          <w:color w:val="002060"/>
          <w:sz w:val="20"/>
          <w:lang w:val="en-GB"/>
        </w:rPr>
      </w:pPr>
    </w:p>
    <w:p w14:paraId="62706A6B" w14:textId="201D9A89"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0A23CBC" w14:textId="77777777" w:rsidR="00C56313"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5D39774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B93797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56313">
              <w:rPr>
                <w:rFonts w:ascii="Verdana" w:hAnsi="Verdana" w:cs="Calibri"/>
                <w:sz w:val="20"/>
                <w:lang w:val="en-GB"/>
              </w:rPr>
              <w:t xml:space="preserve"> </w:t>
            </w:r>
            <w:proofErr w:type="spellStart"/>
            <w:r w:rsidR="00C56313">
              <w:rPr>
                <w:rFonts w:ascii="Verdana" w:hAnsi="Verdana" w:cs="Calibri"/>
                <w:sz w:val="20"/>
                <w:lang w:val="en-GB"/>
              </w:rPr>
              <w:t>Dr</w:t>
            </w:r>
            <w:r w:rsidR="006D2A8C">
              <w:rPr>
                <w:rFonts w:ascii="Verdana" w:hAnsi="Verdana" w:cs="Calibri"/>
                <w:sz w:val="20"/>
                <w:lang w:val="en-GB"/>
              </w:rPr>
              <w:t>.</w:t>
            </w:r>
            <w:proofErr w:type="spellEnd"/>
            <w:r w:rsidR="00C56313">
              <w:rPr>
                <w:rFonts w:ascii="Verdana" w:hAnsi="Verdana" w:cs="Calibri"/>
                <w:sz w:val="20"/>
                <w:lang w:val="en-GB"/>
              </w:rPr>
              <w:t xml:space="preserve"> Thomas Bauer</w:t>
            </w:r>
          </w:p>
          <w:p w14:paraId="13E75B50" w14:textId="77777777" w:rsidR="00C56313"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14:paraId="56E93A4D" w14:textId="6B00AC85"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24B1493"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2DA6C7C8" w:rsidR="00C56313" w:rsidRPr="00490F95" w:rsidRDefault="00C56313"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1296" w14:textId="77777777" w:rsidR="003C4239" w:rsidRDefault="003C4239">
      <w:r>
        <w:separator/>
      </w:r>
    </w:p>
  </w:endnote>
  <w:endnote w:type="continuationSeparator" w:id="0">
    <w:p w14:paraId="1193091A" w14:textId="77777777" w:rsidR="003C4239" w:rsidRDefault="003C4239">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A31ECE5" w:rsidR="0081766A" w:rsidRDefault="0081766A">
        <w:pPr>
          <w:pStyle w:val="Fuzeile"/>
          <w:jc w:val="center"/>
        </w:pPr>
        <w:r>
          <w:fldChar w:fldCharType="begin"/>
        </w:r>
        <w:r>
          <w:instrText xml:space="preserve"> PAGE   \* MERGEFORMAT </w:instrText>
        </w:r>
        <w:r>
          <w:fldChar w:fldCharType="separate"/>
        </w:r>
        <w:r w:rsidR="0059426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A3191" w14:textId="77777777" w:rsidR="003C4239" w:rsidRDefault="003C4239">
      <w:r>
        <w:separator/>
      </w:r>
    </w:p>
  </w:footnote>
  <w:footnote w:type="continuationSeparator" w:id="0">
    <w:p w14:paraId="20F04CCC" w14:textId="77777777" w:rsidR="003C4239" w:rsidRDefault="003C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E697B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0EF5F6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B5DAEE" w:rsidR="00E01AAA" w:rsidRPr="00967BFC" w:rsidRDefault="00E01AAA" w:rsidP="00C05937">
          <w:pPr>
            <w:pStyle w:val="ZDGName"/>
            <w:rPr>
              <w:lang w:val="en-GB"/>
            </w:rPr>
          </w:pPr>
        </w:p>
      </w:tc>
    </w:tr>
  </w:tbl>
  <w:p w14:paraId="56E93A5D" w14:textId="489CCDD4" w:rsidR="00506408" w:rsidRPr="00B6735A" w:rsidRDefault="003F2F66" w:rsidP="00084A0C">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2379DD28">
              <wp:simplePos x="0" y="0"/>
              <wp:positionH relativeFrom="column">
                <wp:posOffset>4303395</wp:posOffset>
              </wp:positionH>
              <wp:positionV relativeFrom="paragraph">
                <wp:posOffset>-593090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8.8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E4E"/>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74C"/>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01A"/>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0DBF"/>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4FA"/>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4285"/>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239"/>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519"/>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68C"/>
    <w:rsid w:val="00542908"/>
    <w:rsid w:val="00546165"/>
    <w:rsid w:val="005466DD"/>
    <w:rsid w:val="0054698A"/>
    <w:rsid w:val="0055026A"/>
    <w:rsid w:val="0055048B"/>
    <w:rsid w:val="00550EDA"/>
    <w:rsid w:val="00551095"/>
    <w:rsid w:val="0055434B"/>
    <w:rsid w:val="0055481B"/>
    <w:rsid w:val="00555E26"/>
    <w:rsid w:val="00557D61"/>
    <w:rsid w:val="00562DC9"/>
    <w:rsid w:val="005650E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26C"/>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5F79E3"/>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5D9"/>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2A8C"/>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39DD"/>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3F02"/>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D3B"/>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2A29"/>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3FEB"/>
    <w:rsid w:val="00A24DCC"/>
    <w:rsid w:val="00A24EEB"/>
    <w:rsid w:val="00A255FF"/>
    <w:rsid w:val="00A26384"/>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311"/>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DB9"/>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6313"/>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A1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6" ma:contentTypeDescription="Ein neues Dokument erstellen." ma:contentTypeScope="" ma:versionID="d40924243584c8b464800a74d08ae2c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eefe9b3c61aea0fc7d35c663c789dd9e"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31edfc6-33d0-4c3a-99fc-dbda7518e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625c8b-54a9-442a-bfae-ac6766d87e38}" ma:internalName="TaxCatchAll" ma:showField="CatchAllData" ma:web="2c1e33f2-d07a-430d-819f-aeb258abb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1cda672-55a9-4723-921e-07d0c93d10f0">
      <Terms xmlns="http://schemas.microsoft.com/office/infopath/2007/PartnerControls"/>
    </lcf76f155ced4ddcb4097134ff3c332f>
    <TaxCatchAll xmlns="2c1e33f2-d07a-430d-819f-aeb258abb938" xsi:nil="true"/>
  </documentManagement>
</p: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52C972D-0737-4468-8BC3-457978596B3A}"/>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E4364C40-331E-4110-A166-93216BFE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454</Words>
  <Characters>2864</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Hoefler, Birgit</cp:lastModifiedBy>
  <cp:revision>5</cp:revision>
  <cp:lastPrinted>2018-03-16T17:29:00Z</cp:lastPrinted>
  <dcterms:created xsi:type="dcterms:W3CDTF">2021-09-24T11:22:00Z</dcterms:created>
  <dcterms:modified xsi:type="dcterms:W3CDTF">2022-08-03T11:41:00Z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