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049" w14:textId="322A3781" w:rsidR="003E306D" w:rsidRPr="00A7493D" w:rsidRDefault="003E306D" w:rsidP="007061F0">
      <w:pPr>
        <w:spacing w:after="120"/>
        <w:ind w:right="28"/>
        <w:jc w:val="center"/>
        <w:rPr>
          <w:rFonts w:ascii="Verdana" w:hAnsi="Verdana" w:cs="Arial"/>
          <w:color w:val="002060"/>
          <w:sz w:val="20"/>
          <w:lang w:val="en-GB"/>
        </w:rPr>
      </w:pPr>
      <w:r w:rsidRPr="00A7493D">
        <w:rPr>
          <w:rFonts w:ascii="Verdana" w:hAnsi="Verdana" w:cs="Arial"/>
          <w:color w:val="002060"/>
          <w:sz w:val="20"/>
          <w:lang w:val="en-GB"/>
        </w:rPr>
        <w:t>ANNEX I</w:t>
      </w:r>
      <w:bookmarkStart w:id="0" w:name="_GoBack"/>
      <w:bookmarkEnd w:id="0"/>
    </w:p>
    <w:p w14:paraId="106A2C94" w14:textId="6761C840"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7D0FF31A"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38BC9F0"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E67B5E">
              <w:rPr>
                <w:rFonts w:ascii="Verdana" w:hAnsi="Verdana" w:cs="Arial"/>
                <w:sz w:val="20"/>
                <w:lang w:val="en-GB"/>
              </w:rPr>
              <w:t>21</w:t>
            </w:r>
            <w:r w:rsidRPr="00140CD0">
              <w:rPr>
                <w:rFonts w:ascii="Verdana" w:hAnsi="Verdana" w:cs="Arial"/>
                <w:sz w:val="20"/>
                <w:lang w:val="en-GB"/>
              </w:rPr>
              <w:t>/20</w:t>
            </w:r>
            <w:r w:rsidR="00E67B5E">
              <w:rPr>
                <w:rFonts w:ascii="Verdana" w:hAnsi="Verdana" w:cs="Arial"/>
                <w:sz w:val="20"/>
                <w:lang w:val="en-GB"/>
              </w:rPr>
              <w:t>22</w:t>
            </w:r>
          </w:p>
        </w:tc>
      </w:tr>
      <w:tr w:rsidR="00CC707F" w:rsidRPr="007673FA" w14:paraId="5D72C55C" w14:textId="77777777" w:rsidTr="00140CD0">
        <w:tc>
          <w:tcPr>
            <w:tcW w:w="3510" w:type="dxa"/>
            <w:shd w:val="clear" w:color="auto" w:fill="FFFFFF"/>
          </w:tcPr>
          <w:p w14:paraId="5D72C558" w14:textId="6B663571"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r w:rsidR="005502F6">
              <w:rPr>
                <w:rFonts w:ascii="Verdana" w:hAnsi="Verdana" w:cs="Arial"/>
                <w:sz w:val="20"/>
                <w:lang w:val="en-GB"/>
              </w:rPr>
              <w:t xml:space="preserve"> address</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4"/>
        <w:gridCol w:w="2186"/>
        <w:gridCol w:w="2300"/>
        <w:gridCol w:w="2152"/>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415BA796" w:rsidR="00D97FE7" w:rsidRPr="007673FA" w:rsidRDefault="00250650" w:rsidP="00E94277">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B2D1658" w:rsidR="00377526" w:rsidRPr="007673FA" w:rsidRDefault="00250650" w:rsidP="00A07EA6">
            <w:pPr>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310D4ECF" w:rsidR="00377526" w:rsidRPr="007673FA" w:rsidRDefault="00250650" w:rsidP="00250650">
            <w:pPr>
              <w:ind w:right="-993"/>
              <w:jc w:val="left"/>
              <w:rPr>
                <w:rFonts w:ascii="Verdana" w:hAnsi="Verdana" w:cs="Arial"/>
                <w:b/>
                <w:color w:val="002060"/>
                <w:sz w:val="20"/>
                <w:lang w:val="en-GB"/>
              </w:rPr>
            </w:pPr>
            <w:r>
              <w:rPr>
                <w:rFonts w:ascii="Verdana" w:hAnsi="Verdana" w:cs="Arial"/>
                <w:b/>
                <w:color w:val="002060"/>
                <w:sz w:val="20"/>
                <w:lang w:val="en-GB"/>
              </w:rPr>
              <w:t>International</w:t>
            </w:r>
            <w:r>
              <w:rPr>
                <w:rFonts w:ascii="Verdana" w:hAnsi="Verdana" w:cs="Arial"/>
                <w:b/>
                <w:color w:val="002060"/>
                <w:sz w:val="20"/>
                <w:lang w:val="en-GB"/>
              </w:rPr>
              <w:br/>
              <w:t>Office</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3E65C01" w:rsidR="00377526" w:rsidRPr="007673FA" w:rsidRDefault="009C79B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00E1971" w:rsidR="001A412E" w:rsidRPr="007673FA" w:rsidRDefault="001A412E" w:rsidP="009C79B0">
            <w:pPr>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566A2FE2" w:rsidR="00377526" w:rsidRPr="007673FA" w:rsidRDefault="001A412E" w:rsidP="00A07EA6">
            <w:pPr>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505362DE" w:rsidR="00377526" w:rsidRPr="003D0705" w:rsidRDefault="001A412E" w:rsidP="00A07EA6">
            <w:pPr>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Pr>
                <w:rFonts w:ascii="Verdana" w:hAnsi="Verdana" w:cs="Arial"/>
                <w:b/>
                <w:color w:val="002060"/>
                <w:sz w:val="20"/>
                <w:lang w:val="fr-BE"/>
              </w:rPr>
              <w:br/>
              <w:t>+43160118</w:t>
            </w:r>
            <w:r w:rsidR="00172A2D">
              <w:rPr>
                <w:rFonts w:ascii="Verdana" w:hAnsi="Verdana" w:cs="Arial"/>
                <w:b/>
                <w:color w:val="002060"/>
                <w:sz w:val="20"/>
                <w:lang w:val="fr-BE"/>
              </w:rPr>
              <w:t>3863</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7493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4A33471D" w:rsidR="00377526" w:rsidRPr="00E02718" w:rsidRDefault="00A7493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F73E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28FBE88" w14:textId="77777777" w:rsidR="008F545D"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4AEF8A0C"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180806"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3F8D4EE2" w:rsidR="008F545D" w:rsidRPr="007B3F1B" w:rsidRDefault="008F545D"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F034C4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E306D">
              <w:rPr>
                <w:rFonts w:ascii="Verdana" w:hAnsi="Verdana" w:cs="Calibri"/>
                <w:sz w:val="20"/>
                <w:lang w:val="en-GB"/>
              </w:rPr>
              <w:t xml:space="preserve">  </w:t>
            </w:r>
            <w:proofErr w:type="spellStart"/>
            <w:r w:rsidR="003E306D">
              <w:rPr>
                <w:rFonts w:ascii="Verdana" w:hAnsi="Verdana" w:cs="Calibri"/>
                <w:sz w:val="20"/>
                <w:lang w:val="en-GB"/>
              </w:rPr>
              <w:t>Dr.</w:t>
            </w:r>
            <w:proofErr w:type="spellEnd"/>
            <w:r w:rsidR="007E2F48">
              <w:rPr>
                <w:rFonts w:ascii="Verdana" w:hAnsi="Verdana" w:cs="Calibri"/>
                <w:sz w:val="20"/>
                <w:lang w:val="en-GB"/>
              </w:rPr>
              <w:t xml:space="preserve"> Thomas Bauer</w:t>
            </w:r>
          </w:p>
          <w:p w14:paraId="44056B4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6855F0D8" w:rsidR="008F545D" w:rsidRPr="007B3F1B" w:rsidRDefault="008F545D"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6E0A" w14:textId="77777777" w:rsidR="009642A1" w:rsidRDefault="009642A1">
      <w:r>
        <w:separator/>
      </w:r>
    </w:p>
  </w:endnote>
  <w:endnote w:type="continuationSeparator" w:id="0">
    <w:p w14:paraId="36F36C77" w14:textId="77777777" w:rsidR="009642A1" w:rsidRDefault="009642A1">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BB94C7C" w:rsidR="009F32D0" w:rsidRDefault="009F32D0">
        <w:pPr>
          <w:pStyle w:val="Fuzeile"/>
          <w:jc w:val="center"/>
        </w:pPr>
        <w:r>
          <w:fldChar w:fldCharType="begin"/>
        </w:r>
        <w:r>
          <w:instrText xml:space="preserve"> PAGE   \* MERGEFORMAT </w:instrText>
        </w:r>
        <w:r>
          <w:fldChar w:fldCharType="separate"/>
        </w:r>
        <w:r w:rsidR="00A7493D">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3832" w14:textId="77777777" w:rsidR="009642A1" w:rsidRDefault="009642A1">
      <w:r>
        <w:separator/>
      </w:r>
    </w:p>
  </w:footnote>
  <w:footnote w:type="continuationSeparator" w:id="0">
    <w:p w14:paraId="41A4D893" w14:textId="77777777" w:rsidR="009642A1" w:rsidRDefault="0096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4FF10B58">
                    <wp:simplePos x="0" y="0"/>
                    <wp:positionH relativeFrom="column">
                      <wp:posOffset>3807460</wp:posOffset>
                    </wp:positionH>
                    <wp:positionV relativeFrom="paragraph">
                      <wp:posOffset>26670</wp:posOffset>
                    </wp:positionV>
                    <wp:extent cx="176784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78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99.8pt;margin-top:2.1pt;width:139.2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16A7"/>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B4E"/>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A2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12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3EF"/>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650"/>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77ECB"/>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06D"/>
    <w:rsid w:val="003E356D"/>
    <w:rsid w:val="003E4698"/>
    <w:rsid w:val="003E4EBF"/>
    <w:rsid w:val="003F1BC9"/>
    <w:rsid w:val="003F41FD"/>
    <w:rsid w:val="003F5071"/>
    <w:rsid w:val="003F58FC"/>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2037"/>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32"/>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2F6"/>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B45"/>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48"/>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45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2A1"/>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269"/>
    <w:rsid w:val="009A11CE"/>
    <w:rsid w:val="009A396A"/>
    <w:rsid w:val="009A39E6"/>
    <w:rsid w:val="009A46F0"/>
    <w:rsid w:val="009A4A80"/>
    <w:rsid w:val="009A5DF6"/>
    <w:rsid w:val="009B0365"/>
    <w:rsid w:val="009B18BB"/>
    <w:rsid w:val="009B2CDE"/>
    <w:rsid w:val="009B4E44"/>
    <w:rsid w:val="009B6C32"/>
    <w:rsid w:val="009B7169"/>
    <w:rsid w:val="009B7C02"/>
    <w:rsid w:val="009C0029"/>
    <w:rsid w:val="009C03CB"/>
    <w:rsid w:val="009C0DBC"/>
    <w:rsid w:val="009C0E7C"/>
    <w:rsid w:val="009C128A"/>
    <w:rsid w:val="009C403B"/>
    <w:rsid w:val="009C4E15"/>
    <w:rsid w:val="009C66FA"/>
    <w:rsid w:val="009C77F6"/>
    <w:rsid w:val="009C79B0"/>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93D"/>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B5E"/>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277"/>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3" ma:contentTypeDescription="Ein neues Dokument erstellen." ma:contentTypeScope="" ma:versionID="eb4fadbe2a483c2d3aa56a1201813ee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b7034a8306d29664387c9de9e083cf91"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6B5AECE7-BEC4-466C-8C05-414319536998}"/>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cfd06d9f-862c-4359-9a69-c66ff689f26a"/>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404927F8-C0BC-4475-8510-4A1F1068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386</Words>
  <Characters>2461</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Hoefler, Birgit</cp:lastModifiedBy>
  <cp:revision>4</cp:revision>
  <cp:lastPrinted>2013-11-06T08:46:00Z</cp:lastPrinted>
  <dcterms:created xsi:type="dcterms:W3CDTF">2021-09-24T11:20:00Z</dcterms:created>
  <dcterms:modified xsi:type="dcterms:W3CDTF">2021-09-24T11:30:00Z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0x010100E501FCCAD0408343A630F0E2DB6E47AF</vt:lpwstr>
  </property>
</Properties>
</file>