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93EF91C" w14:textId="6EED7457" w:rsidR="00432419" w:rsidRPr="00432419" w:rsidRDefault="00D22628" w:rsidP="00432419">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nzeichen"/>
          <w:rFonts w:ascii="Verdana" w:hAnsi="Verdana" w:cs="Arial"/>
          <w:b/>
          <w:color w:val="002060"/>
          <w:sz w:val="36"/>
          <w:szCs w:val="36"/>
          <w:lang w:val="en-GB"/>
        </w:rPr>
        <w:endnoteReference w:id="1"/>
      </w:r>
      <w:r w:rsidR="00432419">
        <w:rPr>
          <w:rFonts w:ascii="Verdana" w:hAnsi="Verdana" w:cs="Arial"/>
          <w:b/>
          <w:color w:val="002060"/>
          <w:sz w:val="36"/>
          <w:szCs w:val="36"/>
          <w:lang w:val="en-GB"/>
        </w:rPr>
        <w:t>-</w:t>
      </w:r>
      <w:r w:rsidR="00432419">
        <w:rPr>
          <w:rFonts w:ascii="Verdana" w:hAnsi="Verdana" w:cs="Arial"/>
          <w:b/>
          <w:color w:val="002060"/>
          <w:sz w:val="36"/>
          <w:szCs w:val="36"/>
          <w:lang w:val="en-GB"/>
        </w:rPr>
        <w:br/>
      </w:r>
      <w:r w:rsidR="00432419" w:rsidRPr="00432419">
        <w:rPr>
          <w:rFonts w:ascii="Verdana" w:hAnsi="Verdana" w:cs="Arial"/>
          <w:b/>
          <w:color w:val="002060"/>
          <w:sz w:val="32"/>
          <w:szCs w:val="32"/>
          <w:lang w:val="en-GB"/>
        </w:rPr>
        <w:t>Teaching Activity combined with Training Activity</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7CF6E6B0" w14:textId="77777777" w:rsidR="00432419" w:rsidRDefault="00252D45"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00432419">
        <w:rPr>
          <w:rFonts w:ascii="Verdana" w:hAnsi="Verdana" w:cs="Calibri"/>
          <w:lang w:val="en-GB"/>
        </w:rPr>
        <w:t>/training</w:t>
      </w:r>
      <w:r w:rsidRPr="00490F95">
        <w:rPr>
          <w:rFonts w:ascii="Verdana" w:hAnsi="Verdana" w:cs="Calibri"/>
          <w:color w:val="FF0000"/>
          <w:lang w:val="en-GB"/>
        </w:rPr>
        <w:t xml:space="preserve"> </w:t>
      </w:r>
      <w:r w:rsidRPr="00490F95">
        <w:rPr>
          <w:rFonts w:ascii="Verdana" w:hAnsi="Verdana" w:cs="Calibri"/>
          <w:lang w:val="en-GB"/>
        </w:rPr>
        <w:t xml:space="preserve">activity: </w:t>
      </w:r>
    </w:p>
    <w:p w14:paraId="2A068534" w14:textId="26FCDA49" w:rsidR="00252D45" w:rsidRPr="00490F95" w:rsidRDefault="00252D45"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05D39490" w14:textId="7D999A8E"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56E939CE" w14:textId="1D63D05B" w:rsidR="00BD0C31" w:rsidRPr="006261DD" w:rsidRDefault="00432419" w:rsidP="00F302F2">
      <w:pPr>
        <w:ind w:right="-992"/>
        <w:jc w:val="left"/>
        <w:rPr>
          <w:rFonts w:ascii="Verdana" w:hAnsi="Verdana" w:cs="Arial"/>
          <w:b/>
          <w:color w:val="002060"/>
          <w:szCs w:val="24"/>
          <w:lang w:val="en-GB"/>
        </w:rPr>
      </w:pPr>
      <w:r>
        <w:rPr>
          <w:rFonts w:ascii="Verdana" w:hAnsi="Verdana" w:cs="Arial"/>
          <w:b/>
          <w:color w:val="002060"/>
          <w:sz w:val="20"/>
          <w:lang w:val="en-GB"/>
        </w:rPr>
        <w:br/>
      </w:r>
      <w:r w:rsidR="00BD0C31"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510"/>
        <w:gridCol w:w="1843"/>
        <w:gridCol w:w="1701"/>
        <w:gridCol w:w="1874"/>
      </w:tblGrid>
      <w:tr w:rsidR="001B0BB8" w:rsidRPr="007673FA" w14:paraId="56E939D3" w14:textId="77777777" w:rsidTr="000571E6">
        <w:trPr>
          <w:trHeight w:val="334"/>
        </w:trPr>
        <w:tc>
          <w:tcPr>
            <w:tcW w:w="3510"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43"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701"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2F2F25">
            <w:pPr>
              <w:shd w:val="clear" w:color="auto" w:fill="FFFFFF"/>
              <w:spacing w:after="120"/>
              <w:ind w:right="-993"/>
              <w:jc w:val="left"/>
              <w:rPr>
                <w:rFonts w:ascii="Verdana" w:hAnsi="Verdana" w:cs="Arial"/>
                <w:b/>
                <w:color w:val="002060"/>
                <w:sz w:val="20"/>
                <w:lang w:val="en-GB"/>
              </w:rPr>
            </w:pPr>
          </w:p>
        </w:tc>
      </w:tr>
      <w:tr w:rsidR="003D7EC0" w:rsidRPr="007673FA" w14:paraId="56E939D8" w14:textId="77777777" w:rsidTr="000571E6">
        <w:trPr>
          <w:trHeight w:val="412"/>
        </w:trPr>
        <w:tc>
          <w:tcPr>
            <w:tcW w:w="3510"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1843"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701"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146DB1">
            <w:pPr>
              <w:shd w:val="clear" w:color="auto" w:fill="FFFFFF"/>
              <w:spacing w:after="120"/>
              <w:ind w:right="-993"/>
              <w:jc w:val="left"/>
              <w:rPr>
                <w:rFonts w:ascii="Verdana" w:hAnsi="Verdana" w:cs="Arial"/>
                <w:b/>
                <w:sz w:val="20"/>
                <w:lang w:val="en-GB"/>
              </w:rPr>
            </w:pPr>
          </w:p>
        </w:tc>
      </w:tr>
      <w:tr w:rsidR="003D7EC0" w:rsidRPr="007673FA" w14:paraId="56E939DD" w14:textId="77777777" w:rsidTr="000571E6">
        <w:tc>
          <w:tcPr>
            <w:tcW w:w="3510" w:type="dxa"/>
            <w:shd w:val="clear" w:color="auto" w:fill="FFFFFF"/>
          </w:tcPr>
          <w:p w14:paraId="56E939D9" w14:textId="4B9AEC09" w:rsidR="001903D7" w:rsidRPr="007673FA" w:rsidRDefault="000571E6"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 (Male/Female/Undefined)</w:t>
            </w:r>
          </w:p>
        </w:tc>
        <w:tc>
          <w:tcPr>
            <w:tcW w:w="1843"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701"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1643194C" w:rsidR="001903D7" w:rsidRPr="007673FA" w:rsidRDefault="000571E6" w:rsidP="00822274">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2021/22</w:t>
            </w:r>
          </w:p>
        </w:tc>
      </w:tr>
      <w:tr w:rsidR="0081766A" w:rsidRPr="007673FA" w14:paraId="56E939E2" w14:textId="77777777" w:rsidTr="000571E6">
        <w:tc>
          <w:tcPr>
            <w:tcW w:w="3510"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4" w14:textId="4D4EEF2C" w:rsidR="007967A9" w:rsidRDefault="00432419" w:rsidP="00107B17">
      <w:pPr>
        <w:shd w:val="clear" w:color="auto" w:fill="FFFFFF"/>
        <w:ind w:right="-992"/>
        <w:jc w:val="left"/>
        <w:rPr>
          <w:rFonts w:ascii="Verdana" w:hAnsi="Verdana" w:cs="Arial"/>
          <w:b/>
          <w:color w:val="002060"/>
          <w:szCs w:val="24"/>
          <w:lang w:val="is-IS"/>
        </w:rPr>
      </w:pPr>
      <w:r>
        <w:rPr>
          <w:rFonts w:ascii="Verdana" w:hAnsi="Verdana" w:cs="Arial"/>
          <w:b/>
          <w:color w:val="002060"/>
          <w:sz w:val="16"/>
          <w:szCs w:val="16"/>
          <w:lang w:val="en-GB"/>
        </w:rPr>
        <w:br/>
      </w:r>
      <w:r w:rsidR="007967A9" w:rsidRPr="00A22108">
        <w:rPr>
          <w:rFonts w:ascii="Verdana" w:hAnsi="Verdana" w:cs="Arial"/>
          <w:b/>
          <w:color w:val="002060"/>
          <w:szCs w:val="24"/>
          <w:lang w:val="en-GB"/>
        </w:rPr>
        <w:t>The Sending Institution</w:t>
      </w:r>
      <w:r w:rsidR="007967A9">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650169">
            <w:pPr>
              <w:shd w:val="clear" w:color="auto" w:fill="FFFFFF"/>
              <w:ind w:right="-993"/>
              <w:jc w:val="left"/>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B16934">
            <w:pPr>
              <w:shd w:val="clear" w:color="auto" w:fill="FFFFFF"/>
              <w:ind w:right="-993"/>
              <w:jc w:val="left"/>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CC0069">
            <w:pPr>
              <w:shd w:val="clear" w:color="auto" w:fill="FFFFFF"/>
              <w:ind w:right="-993"/>
              <w:jc w:val="left"/>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35563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35563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5" w14:textId="683A3DDA" w:rsidR="007967A9" w:rsidRDefault="00432419" w:rsidP="00107B17">
      <w:pPr>
        <w:shd w:val="clear" w:color="auto" w:fill="FFFFFF"/>
        <w:ind w:right="-992"/>
        <w:jc w:val="left"/>
        <w:rPr>
          <w:rFonts w:ascii="Verdana" w:hAnsi="Verdana" w:cs="Arial"/>
          <w:b/>
          <w:color w:val="002060"/>
          <w:szCs w:val="24"/>
          <w:lang w:val="en-GB"/>
        </w:rPr>
      </w:pPr>
      <w:r>
        <w:rPr>
          <w:rFonts w:ascii="Verdana" w:hAnsi="Verdana" w:cs="Arial"/>
          <w:b/>
          <w:color w:val="002060"/>
          <w:sz w:val="16"/>
          <w:szCs w:val="16"/>
          <w:lang w:val="en-GB"/>
        </w:rPr>
        <w:br/>
      </w:r>
      <w:r w:rsidR="007967A9">
        <w:rPr>
          <w:rFonts w:ascii="Verdana" w:hAnsi="Verdana" w:cs="Arial"/>
          <w:b/>
          <w:color w:val="002060"/>
          <w:szCs w:val="24"/>
          <w:lang w:val="en-GB"/>
        </w:rPr>
        <w:t>The Receiv</w:t>
      </w:r>
      <w:r w:rsidR="007967A9"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14654BA3" w:rsidR="00A75662" w:rsidRPr="007673FA" w:rsidRDefault="00110F4F"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Pädagogische </w:t>
            </w:r>
            <w:r>
              <w:rPr>
                <w:rFonts w:ascii="Verdana" w:hAnsi="Verdana" w:cs="Arial"/>
                <w:b/>
                <w:color w:val="002060"/>
                <w:sz w:val="20"/>
                <w:lang w:val="en-GB"/>
              </w:rPr>
              <w:br/>
              <w:t>Hochschule Wien</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38B67121" w:rsidR="00A75662" w:rsidRPr="007673FA" w:rsidRDefault="001F2D3D" w:rsidP="00110F4F">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Internationales</w:t>
            </w:r>
            <w:r>
              <w:rPr>
                <w:rFonts w:ascii="Verdana" w:hAnsi="Verdana" w:cs="Arial"/>
                <w:b/>
                <w:color w:val="002060"/>
                <w:sz w:val="20"/>
                <w:lang w:val="en-GB"/>
              </w:rPr>
              <w:br/>
              <w:t>Büro</w:t>
            </w: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4A1ED1B5" w:rsidR="00A75662" w:rsidRPr="007673FA" w:rsidRDefault="001F2D3D"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A WIEN09</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1B5FFAFA" w:rsidR="007967A9" w:rsidRPr="007673FA" w:rsidRDefault="001F2D3D"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Grenzackerstraße 18</w:t>
            </w:r>
            <w:r>
              <w:rPr>
                <w:rFonts w:ascii="Verdana" w:hAnsi="Verdana" w:cs="Arial"/>
                <w:color w:val="002060"/>
                <w:sz w:val="20"/>
                <w:lang w:val="en-GB"/>
              </w:rPr>
              <w:br/>
              <w:t>1100 Wien</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4F97547A" w:rsidR="007967A9" w:rsidRPr="007673FA" w:rsidRDefault="001F2D3D" w:rsidP="00BD7469">
            <w:pPr>
              <w:shd w:val="clear" w:color="auto" w:fill="FFFFFF"/>
              <w:ind w:right="-993"/>
              <w:jc w:val="left"/>
              <w:rPr>
                <w:rFonts w:ascii="Verdana" w:hAnsi="Verdana" w:cs="Arial"/>
                <w:b/>
                <w:sz w:val="20"/>
                <w:lang w:val="en-GB"/>
              </w:rPr>
            </w:pPr>
            <w:r>
              <w:rPr>
                <w:rFonts w:ascii="Verdana" w:hAnsi="Verdana" w:cs="Arial"/>
                <w:b/>
                <w:sz w:val="20"/>
                <w:lang w:val="en-GB"/>
              </w:rPr>
              <w:t>Austria/</w:t>
            </w:r>
            <w:r>
              <w:rPr>
                <w:rFonts w:ascii="Verdana" w:hAnsi="Verdana" w:cs="Arial"/>
                <w:b/>
                <w:sz w:val="20"/>
                <w:lang w:val="en-GB"/>
              </w:rPr>
              <w:br/>
              <w:t>AT</w:t>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52E05585" w:rsidR="001F2D3D" w:rsidRPr="00782942" w:rsidRDefault="001F2D3D" w:rsidP="00B223B0">
            <w:pPr>
              <w:shd w:val="clear" w:color="auto" w:fill="FFFFFF"/>
              <w:spacing w:after="120"/>
              <w:ind w:right="-993"/>
              <w:jc w:val="left"/>
              <w:rPr>
                <w:rFonts w:ascii="Verdana" w:hAnsi="Verdana" w:cs="Arial"/>
                <w:sz w:val="20"/>
                <w:lang w:val="en-GB"/>
              </w:rPr>
            </w:pPr>
            <w:r>
              <w:rPr>
                <w:rFonts w:ascii="Verdana" w:hAnsi="Verdana" w:cs="Arial"/>
                <w:sz w:val="20"/>
                <w:lang w:val="en-GB"/>
              </w:rPr>
              <w:t>Birgit Höfler</w:t>
            </w:r>
            <w:r>
              <w:rPr>
                <w:rFonts w:ascii="Verdana" w:hAnsi="Verdana" w:cs="Arial"/>
                <w:sz w:val="20"/>
                <w:lang w:val="en-GB"/>
              </w:rPr>
              <w:br/>
              <w:t>International Office</w:t>
            </w:r>
            <w:r>
              <w:rPr>
                <w:rFonts w:ascii="Verdana" w:hAnsi="Verdana" w:cs="Arial"/>
                <w:sz w:val="20"/>
                <w:lang w:val="en-GB"/>
              </w:rPr>
              <w:br/>
              <w:t>Staff Mobility</w:t>
            </w: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61D03A6B" w:rsidR="001F2D3D" w:rsidRPr="00EF398E" w:rsidRDefault="001F2D3D" w:rsidP="00B223B0">
            <w:pPr>
              <w:shd w:val="clear" w:color="auto" w:fill="FFFFFF"/>
              <w:spacing w:after="120"/>
              <w:ind w:right="-993"/>
              <w:jc w:val="left"/>
              <w:rPr>
                <w:rFonts w:ascii="Verdana" w:hAnsi="Verdana" w:cs="Arial"/>
                <w:b/>
                <w:color w:val="002060"/>
                <w:sz w:val="20"/>
                <w:lang w:val="fr-BE"/>
              </w:rPr>
            </w:pPr>
            <w:r>
              <w:rPr>
                <w:rFonts w:ascii="Verdana" w:hAnsi="Verdana" w:cs="Arial"/>
                <w:b/>
                <w:color w:val="002060"/>
                <w:sz w:val="20"/>
                <w:lang w:val="fr-BE"/>
              </w:rPr>
              <w:t>Birgit.hoefler@</w:t>
            </w:r>
            <w:r>
              <w:rPr>
                <w:rFonts w:ascii="Verdana" w:hAnsi="Verdana" w:cs="Arial"/>
                <w:b/>
                <w:color w:val="002060"/>
                <w:sz w:val="20"/>
                <w:lang w:val="fr-BE"/>
              </w:rPr>
              <w:br/>
              <w:t>phwien.ac.at/</w:t>
            </w:r>
            <w:r>
              <w:rPr>
                <w:rFonts w:ascii="Verdana" w:hAnsi="Verdana" w:cs="Arial"/>
                <w:b/>
                <w:color w:val="002060"/>
                <w:sz w:val="20"/>
                <w:lang w:val="fr-BE"/>
              </w:rPr>
              <w:br/>
              <w:t>+43 1601183863</w:t>
            </w:r>
          </w:p>
        </w:tc>
      </w:tr>
    </w:tbl>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116DF5EC"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D8247E">
        <w:rPr>
          <w:rFonts w:ascii="Verdana" w:hAnsi="Verdana" w:cs="Calibri"/>
          <w:lang w:val="en-GB"/>
        </w:rPr>
        <w:t>: 0110 Education</w:t>
      </w:r>
    </w:p>
    <w:p w14:paraId="56E93A26" w14:textId="31034539"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0571E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47A0CA7B"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00BE2F65">
        <w:rPr>
          <w:rFonts w:ascii="Verdana" w:hAnsi="Verdana" w:cs="Calibri"/>
          <w:lang w:val="en-GB"/>
        </w:rPr>
        <w:t>: 4</w:t>
      </w:r>
    </w:p>
    <w:p w14:paraId="63DFBEF5" w14:textId="5DB96727" w:rsidR="00466BFF"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2CB73150" w14:textId="56A2672D" w:rsidR="000571E6" w:rsidRDefault="000571E6"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teaching mobility a part of a blended mobility programme?  </w:t>
      </w:r>
      <w:sdt>
        <w:sdtPr>
          <w:rPr>
            <w:rFonts w:ascii="Verdana" w:hAnsi="Verdana" w:cs="Calibri"/>
            <w:lang w:val="en-GB"/>
          </w:rPr>
          <w:id w:val="1220862503"/>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Yes</w:t>
      </w:r>
      <w:r>
        <w:rPr>
          <w:rFonts w:ascii="Verdana" w:hAnsi="Verdana" w:cs="Calibri"/>
          <w:lang w:val="en-GB"/>
        </w:rPr>
        <w:t xml:space="preserve">        </w:t>
      </w:r>
      <w:sdt>
        <w:sdtPr>
          <w:rPr>
            <w:rFonts w:ascii="Verdana" w:hAnsi="Verdana" w:cs="Calibri"/>
            <w:lang w:val="en-GB"/>
          </w:rPr>
          <w:id w:val="-1318339771"/>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7E84BA55" w14:textId="52546291" w:rsidR="00BE2F65" w:rsidRPr="00BE2F65" w:rsidRDefault="00BE2F65" w:rsidP="00A128FE">
      <w:pPr>
        <w:keepNext/>
        <w:keepLines/>
        <w:tabs>
          <w:tab w:val="left" w:pos="426"/>
        </w:tabs>
        <w:spacing w:after="0"/>
        <w:rPr>
          <w:rFonts w:ascii="Verdana" w:hAnsi="Verdana" w:cs="Calibri"/>
          <w:b/>
          <w:color w:val="002060"/>
          <w:sz w:val="20"/>
        </w:rPr>
      </w:pPr>
    </w:p>
    <w:p w14:paraId="44ED3887" w14:textId="77777777" w:rsidR="00BE2F65" w:rsidRPr="00490F95" w:rsidRDefault="00BE2F65"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56E93A34" w14:textId="77777777" w:rsidR="00377526" w:rsidRPr="00490F95" w:rsidRDefault="00377526" w:rsidP="00BE2F65">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4A59B75C"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w:t>
            </w:r>
            <w:r w:rsidR="00BE2F65">
              <w:rPr>
                <w:rFonts w:ascii="Verdana" w:hAnsi="Verdana" w:cs="Calibri"/>
                <w:b/>
                <w:sz w:val="20"/>
                <w:lang w:val="en-GB"/>
              </w:rPr>
              <w:t>ntent of the teaching programme/Activities to be carried out: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6D3ED6CF" w14:textId="77777777" w:rsidR="000571E6"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p>
          <w:p w14:paraId="56E93A48" w14:textId="54E195DB"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43A09A8F"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6E93A4D" w14:textId="39B0830F" w:rsidR="000571E6" w:rsidRPr="00490F95" w:rsidRDefault="000571E6" w:rsidP="00A14125">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1438BA53"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0571E6">
              <w:rPr>
                <w:rFonts w:ascii="Verdana" w:hAnsi="Verdana" w:cs="Calibri"/>
                <w:sz w:val="20"/>
                <w:lang w:val="en-GB"/>
              </w:rPr>
              <w:t xml:space="preserve"> Dr Thomas Bauer</w:t>
            </w:r>
          </w:p>
          <w:p w14:paraId="679606AE" w14:textId="77777777"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56E93A52" w14:textId="48686275" w:rsidR="000571E6" w:rsidRPr="00490F95" w:rsidRDefault="000571E6" w:rsidP="00A14125">
            <w:pPr>
              <w:tabs>
                <w:tab w:val="left" w:pos="3312"/>
                <w:tab w:val="left" w:pos="6147"/>
                <w:tab w:val="left" w:pos="6856"/>
              </w:tabs>
              <w:spacing w:after="0"/>
              <w:rPr>
                <w:rFonts w:ascii="Verdana" w:hAnsi="Verdana" w:cs="Calibri"/>
                <w:color w:val="002060"/>
                <w:sz w:val="20"/>
                <w:lang w:val="en-GB"/>
              </w:rPr>
            </w:pP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06EE4" w14:textId="77777777" w:rsidR="00355639" w:rsidRDefault="00355639">
      <w:r>
        <w:separator/>
      </w:r>
    </w:p>
  </w:endnote>
  <w:endnote w:type="continuationSeparator" w:id="0">
    <w:p w14:paraId="59156F5C" w14:textId="77777777" w:rsidR="00355639" w:rsidRDefault="00355639">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777777" w:rsidR="00AB24FE" w:rsidRPr="001B5227" w:rsidRDefault="00AB24FE" w:rsidP="005E41A1">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69BA2AFB" w14:textId="10D33361" w:rsidR="00AB24FE" w:rsidRDefault="00AB24FE" w:rsidP="005E41A1">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Endnotentext"/>
        <w:rPr>
          <w:rFonts w:ascii="Verdana" w:hAnsi="Verdana" w:cs="Calibri"/>
          <w:sz w:val="16"/>
          <w:szCs w:val="16"/>
          <w:lang w:val="en-GB"/>
        </w:rPr>
      </w:pPr>
      <w:r>
        <w:rPr>
          <w:rStyle w:val="Endnotenzeichen"/>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AD780C" w:rsidRDefault="00153B61" w:rsidP="00B223B0">
      <w:pPr>
        <w:pStyle w:val="Endnotentext"/>
        <w:spacing w:after="100"/>
        <w:rPr>
          <w:rFonts w:ascii="Verdana" w:hAnsi="Verdana" w:cs="Calibri"/>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 xml:space="preserve">staff </w:t>
      </w:r>
      <w:r w:rsidR="00131D6D" w:rsidRPr="00AD780C">
        <w:rPr>
          <w:rFonts w:ascii="Verdana" w:hAnsi="Verdana" w:cs="Calibri"/>
          <w:sz w:val="16"/>
          <w:szCs w:val="16"/>
          <w:lang w:val="en-GB"/>
        </w:rPr>
        <w:t>member and the sendi</w:t>
      </w:r>
      <w:bookmarkStart w:id="0" w:name="_GoBack"/>
      <w:bookmarkEnd w:id="0"/>
      <w:r w:rsidR="00131D6D" w:rsidRPr="00AD780C">
        <w:rPr>
          <w:rFonts w:ascii="Verdana" w:hAnsi="Verdana" w:cs="Calibri"/>
          <w:sz w:val="16"/>
          <w:szCs w:val="16"/>
          <w:lang w:val="en-GB"/>
        </w:rPr>
        <w:t xml:space="preserve">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DF42C20" w:rsidR="0081766A" w:rsidRDefault="0081766A">
        <w:pPr>
          <w:pStyle w:val="Fuzeile"/>
          <w:jc w:val="center"/>
        </w:pPr>
        <w:r>
          <w:fldChar w:fldCharType="begin"/>
        </w:r>
        <w:r>
          <w:instrText xml:space="preserve"> PAGE   \* MERGEFORMAT </w:instrText>
        </w:r>
        <w:r>
          <w:fldChar w:fldCharType="separate"/>
        </w:r>
        <w:r w:rsidR="000571E6">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26346" w14:textId="77777777" w:rsidR="00355639" w:rsidRDefault="00355639">
      <w:r>
        <w:separator/>
      </w:r>
    </w:p>
  </w:footnote>
  <w:footnote w:type="continuationSeparator" w:id="0">
    <w:p w14:paraId="50297974" w14:textId="77777777" w:rsidR="00355639" w:rsidRDefault="00355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AT" w:eastAsia="de-AT"/>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AT" w:eastAsia="de-AT"/>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571E6"/>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0F4F"/>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46DB1"/>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2D3D"/>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2F25"/>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639"/>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419"/>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1237"/>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69"/>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274"/>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D780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6934"/>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17DD"/>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469"/>
    <w:rsid w:val="00BD7858"/>
    <w:rsid w:val="00BE243C"/>
    <w:rsid w:val="00BE2929"/>
    <w:rsid w:val="00BE2F65"/>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069"/>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247E"/>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95A"/>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A215AA8B-1385-4AD8-B36E-C45EF234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8876311">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501FCCAD0408343A630F0E2DB6E47AF" ma:contentTypeVersion="13" ma:contentTypeDescription="Ein neues Dokument erstellen." ma:contentTypeScope="" ma:versionID="eb4fadbe2a483c2d3aa56a1201813eeb">
  <xsd:schema xmlns:xsd="http://www.w3.org/2001/XMLSchema" xmlns:xs="http://www.w3.org/2001/XMLSchema" xmlns:p="http://schemas.microsoft.com/office/2006/metadata/properties" xmlns:ns2="d1cda672-55a9-4723-921e-07d0c93d10f0" xmlns:ns3="2c1e33f2-d07a-430d-819f-aeb258abb938" targetNamespace="http://schemas.microsoft.com/office/2006/metadata/properties" ma:root="true" ma:fieldsID="b7034a8306d29664387c9de9e083cf91" ns2:_="" ns3:_="">
    <xsd:import namespace="d1cda672-55a9-4723-921e-07d0c93d10f0"/>
    <xsd:import namespace="2c1e33f2-d07a-430d-819f-aeb258abb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da672-55a9-4723-921e-07d0c93d1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1e33f2-d07a-430d-819f-aeb258abb93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F4C3C-9548-4E6A-B05E-9ADE2622C34F}"/>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C56DE274-8E83-49A0-B94A-A1ED5653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455</Words>
  <Characters>2871</Characters>
  <Application>Microsoft Office Word</Application>
  <DocSecurity>0</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3320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Hoefler, Birgit</cp:lastModifiedBy>
  <cp:revision>17</cp:revision>
  <cp:lastPrinted>2017-10-26T10:25:00Z</cp:lastPrinted>
  <dcterms:created xsi:type="dcterms:W3CDTF">2018-07-26T11:47:00Z</dcterms:created>
  <dcterms:modified xsi:type="dcterms:W3CDTF">2021-09-27T10:41:00Z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0x010100E501FCCAD0408343A630F0E2DB6E47AF</vt:lpwstr>
  </property>
</Properties>
</file>