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049" w14:textId="322A3781" w:rsidR="003E306D" w:rsidRPr="00A7493D" w:rsidRDefault="003E306D" w:rsidP="007061F0">
      <w:pPr>
        <w:spacing w:after="120"/>
        <w:ind w:right="28"/>
        <w:jc w:val="center"/>
        <w:rPr>
          <w:rFonts w:ascii="Verdana" w:hAnsi="Verdana" w:cs="Arial"/>
          <w:color w:val="002060"/>
          <w:sz w:val="20"/>
          <w:lang w:val="en-GB"/>
        </w:rPr>
      </w:pPr>
      <w:r w:rsidRPr="00A7493D">
        <w:rPr>
          <w:rFonts w:ascii="Verdana" w:hAnsi="Verdana" w:cs="Arial"/>
          <w:color w:val="002060"/>
          <w:sz w:val="20"/>
          <w:lang w:val="en-GB"/>
        </w:rPr>
        <w:t>ANNEX I</w:t>
      </w:r>
    </w:p>
    <w:p w14:paraId="106A2C94" w14:textId="6761C840"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7D0FF31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C31B635"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C314E2">
              <w:rPr>
                <w:rFonts w:ascii="Verdana" w:hAnsi="Verdana" w:cs="Arial"/>
                <w:sz w:val="20"/>
                <w:lang w:val="en-GB"/>
              </w:rPr>
              <w:t>22</w:t>
            </w:r>
            <w:r w:rsidRPr="00140CD0">
              <w:rPr>
                <w:rFonts w:ascii="Verdana" w:hAnsi="Verdana" w:cs="Arial"/>
                <w:sz w:val="20"/>
                <w:lang w:val="en-GB"/>
              </w:rPr>
              <w:t>/20</w:t>
            </w:r>
            <w:r w:rsidR="00E67B5E">
              <w:rPr>
                <w:rFonts w:ascii="Verdana" w:hAnsi="Verdana" w:cs="Arial"/>
                <w:sz w:val="20"/>
                <w:lang w:val="en-GB"/>
              </w:rPr>
              <w:t>2</w:t>
            </w:r>
            <w:r w:rsidR="00C314E2">
              <w:rPr>
                <w:rFonts w:ascii="Verdana" w:hAnsi="Verdana" w:cs="Arial"/>
                <w:sz w:val="20"/>
                <w:lang w:val="en-GB"/>
              </w:rPr>
              <w:t>3</w:t>
            </w:r>
          </w:p>
        </w:tc>
      </w:tr>
      <w:tr w:rsidR="00CC707F" w:rsidRPr="007673FA" w14:paraId="5D72C55C" w14:textId="77777777" w:rsidTr="00140CD0">
        <w:tc>
          <w:tcPr>
            <w:tcW w:w="3510" w:type="dxa"/>
            <w:shd w:val="clear" w:color="auto" w:fill="FFFFFF"/>
          </w:tcPr>
          <w:p w14:paraId="5D72C558" w14:textId="6B663571"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r w:rsidR="005502F6">
              <w:rPr>
                <w:rFonts w:ascii="Verdana" w:hAnsi="Verdana" w:cs="Arial"/>
                <w:sz w:val="20"/>
                <w:lang w:val="en-GB"/>
              </w:rPr>
              <w:t xml:space="preserve"> address</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bookmarkStart w:id="0" w:name="_GoBack"/>
            <w:bookmarkEnd w:id="0"/>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86"/>
        <w:gridCol w:w="2300"/>
        <w:gridCol w:w="215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415BA796" w:rsidR="00D97FE7" w:rsidRPr="007673FA" w:rsidRDefault="00250650" w:rsidP="00E94277">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B2D1658" w:rsidR="00377526" w:rsidRPr="007673FA" w:rsidRDefault="00250650"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310D4ECF" w:rsidR="00377526" w:rsidRPr="007673FA" w:rsidRDefault="00250650" w:rsidP="00250650">
            <w:pPr>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3E65C01" w:rsidR="00377526" w:rsidRPr="007673FA" w:rsidRDefault="009C79B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00E1971" w:rsidR="001A412E" w:rsidRPr="007673FA" w:rsidRDefault="001A412E" w:rsidP="009C79B0">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66A2FE2" w:rsidR="00377526" w:rsidRPr="007673FA" w:rsidRDefault="001A412E"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05362DE" w:rsidR="00377526" w:rsidRPr="003D0705" w:rsidRDefault="001A412E"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w:t>
            </w:r>
            <w:r w:rsidR="00172A2D">
              <w:rPr>
                <w:rFonts w:ascii="Verdana" w:hAnsi="Verdana" w:cs="Arial"/>
                <w:b/>
                <w:color w:val="002060"/>
                <w:sz w:val="20"/>
                <w:lang w:val="fr-BE"/>
              </w:rPr>
              <w:t>3863</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A082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A33471D" w:rsidR="00377526" w:rsidRPr="00E02718" w:rsidRDefault="00FA082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F73E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28FBE88" w14:textId="77777777" w:rsidR="008F545D"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4AEF8A0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180806"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3F8D4EE2" w:rsidR="008F545D" w:rsidRPr="007B3F1B" w:rsidRDefault="008F545D"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F034C4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E306D">
              <w:rPr>
                <w:rFonts w:ascii="Verdana" w:hAnsi="Verdana" w:cs="Calibri"/>
                <w:sz w:val="20"/>
                <w:lang w:val="en-GB"/>
              </w:rPr>
              <w:t xml:space="preserve">  </w:t>
            </w:r>
            <w:proofErr w:type="spellStart"/>
            <w:r w:rsidR="003E306D">
              <w:rPr>
                <w:rFonts w:ascii="Verdana" w:hAnsi="Verdana" w:cs="Calibri"/>
                <w:sz w:val="20"/>
                <w:lang w:val="en-GB"/>
              </w:rPr>
              <w:t>Dr.</w:t>
            </w:r>
            <w:proofErr w:type="spellEnd"/>
            <w:r w:rsidR="007E2F48">
              <w:rPr>
                <w:rFonts w:ascii="Verdana" w:hAnsi="Verdana" w:cs="Calibri"/>
                <w:sz w:val="20"/>
                <w:lang w:val="en-GB"/>
              </w:rPr>
              <w:t xml:space="preserve"> Thomas Bauer</w:t>
            </w:r>
          </w:p>
          <w:p w14:paraId="44056B4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6855F0D8" w:rsidR="008F545D" w:rsidRPr="007B3F1B" w:rsidRDefault="008F545D"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9918" w14:textId="77777777" w:rsidR="00FA082C" w:rsidRDefault="00FA082C">
      <w:r>
        <w:separator/>
      </w:r>
    </w:p>
  </w:endnote>
  <w:endnote w:type="continuationSeparator" w:id="0">
    <w:p w14:paraId="6B9C77A0" w14:textId="77777777" w:rsidR="00FA082C" w:rsidRDefault="00FA082C">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B4F3318" w:rsidR="009F32D0" w:rsidRDefault="009F32D0">
        <w:pPr>
          <w:pStyle w:val="Fuzeile"/>
          <w:jc w:val="center"/>
        </w:pPr>
        <w:r>
          <w:fldChar w:fldCharType="begin"/>
        </w:r>
        <w:r>
          <w:instrText xml:space="preserve"> PAGE   \* MERGEFORMAT </w:instrText>
        </w:r>
        <w:r>
          <w:fldChar w:fldCharType="separate"/>
        </w:r>
        <w:r w:rsidR="00C314E2">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A3FC" w14:textId="77777777" w:rsidR="00FA082C" w:rsidRDefault="00FA082C">
      <w:r>
        <w:separator/>
      </w:r>
    </w:p>
  </w:footnote>
  <w:footnote w:type="continuationSeparator" w:id="0">
    <w:p w14:paraId="15C7C055" w14:textId="77777777" w:rsidR="00FA082C" w:rsidRDefault="00FA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4FF10B58">
                    <wp:simplePos x="0" y="0"/>
                    <wp:positionH relativeFrom="column">
                      <wp:posOffset>3807460</wp:posOffset>
                    </wp:positionH>
                    <wp:positionV relativeFrom="paragraph">
                      <wp:posOffset>26670</wp:posOffset>
                    </wp:positionV>
                    <wp:extent cx="17678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78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9.8pt;margin-top:2.1pt;width:139.2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6A7"/>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B4E"/>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A2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12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3EF"/>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50"/>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06D"/>
    <w:rsid w:val="003E356D"/>
    <w:rsid w:val="003E4698"/>
    <w:rsid w:val="003E4EBF"/>
    <w:rsid w:val="003F1BC9"/>
    <w:rsid w:val="003F41FD"/>
    <w:rsid w:val="003F5071"/>
    <w:rsid w:val="003F58FC"/>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2037"/>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32"/>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2F6"/>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48"/>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45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2A1"/>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269"/>
    <w:rsid w:val="009A11CE"/>
    <w:rsid w:val="009A396A"/>
    <w:rsid w:val="009A39E6"/>
    <w:rsid w:val="009A46F0"/>
    <w:rsid w:val="009A4A80"/>
    <w:rsid w:val="009A5DF6"/>
    <w:rsid w:val="009B0365"/>
    <w:rsid w:val="009B18BB"/>
    <w:rsid w:val="009B2CDE"/>
    <w:rsid w:val="009B4E44"/>
    <w:rsid w:val="009B6C32"/>
    <w:rsid w:val="009B7169"/>
    <w:rsid w:val="009B7C02"/>
    <w:rsid w:val="009C0029"/>
    <w:rsid w:val="009C03CB"/>
    <w:rsid w:val="009C0DBC"/>
    <w:rsid w:val="009C0E7C"/>
    <w:rsid w:val="009C128A"/>
    <w:rsid w:val="009C403B"/>
    <w:rsid w:val="009C4E15"/>
    <w:rsid w:val="009C66FA"/>
    <w:rsid w:val="009C77F6"/>
    <w:rsid w:val="009C79B0"/>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93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4E2"/>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B5E"/>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277"/>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082C"/>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FBAD-58B9-4CDB-8320-09B0ABB316B8}"/>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6670677-A15B-47B0-8564-527BEAEC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390</Words>
  <Characters>2457</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5</cp:revision>
  <cp:lastPrinted>2013-11-06T08:46:00Z</cp:lastPrinted>
  <dcterms:created xsi:type="dcterms:W3CDTF">2021-09-24T11:20:00Z</dcterms:created>
  <dcterms:modified xsi:type="dcterms:W3CDTF">2022-08-03T11:41:00Z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