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p>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93EF91C" w14:textId="6EED7457" w:rsidR="00432419" w:rsidRPr="00432419" w:rsidRDefault="00D22628" w:rsidP="00432419">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Staff Mobility For Teaching</w:t>
      </w:r>
      <w:r w:rsidR="00AA696D">
        <w:rPr>
          <w:rStyle w:val="Endnotenzeichen"/>
          <w:rFonts w:ascii="Verdana" w:hAnsi="Verdana" w:cs="Arial"/>
          <w:b/>
          <w:color w:val="002060"/>
          <w:sz w:val="36"/>
          <w:szCs w:val="36"/>
          <w:lang w:val="en-GB"/>
        </w:rPr>
        <w:endnoteReference w:id="1"/>
      </w:r>
      <w:r w:rsidR="00432419">
        <w:rPr>
          <w:rFonts w:ascii="Verdana" w:hAnsi="Verdana" w:cs="Arial"/>
          <w:b/>
          <w:color w:val="002060"/>
          <w:sz w:val="36"/>
          <w:szCs w:val="36"/>
          <w:lang w:val="en-GB"/>
        </w:rPr>
        <w:t>-</w:t>
      </w:r>
      <w:r w:rsidR="00432419">
        <w:rPr>
          <w:rFonts w:ascii="Verdana" w:hAnsi="Verdana" w:cs="Arial"/>
          <w:b/>
          <w:color w:val="002060"/>
          <w:sz w:val="36"/>
          <w:szCs w:val="36"/>
          <w:lang w:val="en-GB"/>
        </w:rPr>
        <w:br/>
      </w:r>
      <w:r w:rsidR="00432419" w:rsidRPr="00432419">
        <w:rPr>
          <w:rFonts w:ascii="Verdana" w:hAnsi="Verdana" w:cs="Arial"/>
          <w:b/>
          <w:color w:val="002060"/>
          <w:sz w:val="32"/>
          <w:szCs w:val="32"/>
          <w:lang w:val="en-GB"/>
        </w:rPr>
        <w:t>Teaching Activity combined with Training Activity</w:t>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7CF6E6B0" w14:textId="77777777" w:rsidR="00432419" w:rsidRDefault="00252D45" w:rsidP="00B223B0">
      <w:pPr>
        <w:pStyle w:val="Kommentartext"/>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00432419">
        <w:rPr>
          <w:rFonts w:ascii="Verdana" w:hAnsi="Verdana" w:cs="Calibri"/>
          <w:lang w:val="en-GB"/>
        </w:rPr>
        <w:t>/training</w:t>
      </w:r>
      <w:r w:rsidRPr="00490F95">
        <w:rPr>
          <w:rFonts w:ascii="Verdana" w:hAnsi="Verdana" w:cs="Calibri"/>
          <w:color w:val="FF0000"/>
          <w:lang w:val="en-GB"/>
        </w:rPr>
        <w:t xml:space="preserve"> </w:t>
      </w:r>
      <w:r w:rsidRPr="00490F95">
        <w:rPr>
          <w:rFonts w:ascii="Verdana" w:hAnsi="Verdana" w:cs="Calibri"/>
          <w:lang w:val="en-GB"/>
        </w:rPr>
        <w:t xml:space="preserve">activity: </w:t>
      </w:r>
    </w:p>
    <w:p w14:paraId="2A068534" w14:textId="26FCDA49" w:rsidR="00252D45" w:rsidRPr="00490F95" w:rsidRDefault="00252D45" w:rsidP="00B223B0">
      <w:pPr>
        <w:pStyle w:val="Kommentartext"/>
        <w:tabs>
          <w:tab w:val="left" w:pos="2552"/>
          <w:tab w:val="left" w:pos="3686"/>
          <w:tab w:val="left" w:pos="5954"/>
        </w:tabs>
        <w:spacing w:after="0"/>
        <w:rPr>
          <w:rFonts w:ascii="Verdana" w:hAnsi="Verdana" w:cs="Calibri"/>
          <w:lang w:val="en-GB"/>
        </w:rPr>
      </w:pPr>
      <w:r w:rsidRPr="00490F95">
        <w:rPr>
          <w:rFonts w:ascii="Verdana" w:hAnsi="Verdana" w:cs="Calibri"/>
          <w:lang w:val="en-GB"/>
        </w:rPr>
        <w:t xml:space="preserve">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14:paraId="05D39490" w14:textId="7D999A8E" w:rsidR="00252D45" w:rsidRDefault="00252D45" w:rsidP="00B223B0">
      <w:pPr>
        <w:pStyle w:val="Kommentartext"/>
        <w:tabs>
          <w:tab w:val="left" w:pos="2552"/>
          <w:tab w:val="left" w:pos="3686"/>
          <w:tab w:val="left" w:pos="5954"/>
        </w:tabs>
        <w:spacing w:after="0"/>
        <w:rPr>
          <w:lang w:val="en-GB"/>
        </w:rPr>
      </w:pPr>
      <w:r w:rsidRPr="00490F95">
        <w:rPr>
          <w:rFonts w:ascii="Verdana" w:hAnsi="Verdana" w:cs="Calibri"/>
          <w:lang w:val="en-GB"/>
        </w:rPr>
        <w:t>Duration (days) – excluding travel days: ………………….</w:t>
      </w:r>
      <w:r>
        <w:rPr>
          <w:rFonts w:ascii="Verdana" w:hAnsi="Verdana" w:cs="Calibri"/>
          <w:lang w:val="en-GB"/>
        </w:rPr>
        <w:t xml:space="preserve"> </w:t>
      </w:r>
    </w:p>
    <w:p w14:paraId="56E939CE" w14:textId="1D63D05B" w:rsidR="00BD0C31" w:rsidRPr="006261DD" w:rsidRDefault="00432419" w:rsidP="00F302F2">
      <w:pPr>
        <w:ind w:right="-992"/>
        <w:jc w:val="left"/>
        <w:rPr>
          <w:rFonts w:ascii="Verdana" w:hAnsi="Verdana" w:cs="Arial"/>
          <w:b/>
          <w:color w:val="002060"/>
          <w:szCs w:val="24"/>
          <w:lang w:val="en-GB"/>
        </w:rPr>
      </w:pPr>
      <w:r>
        <w:rPr>
          <w:rFonts w:ascii="Verdana" w:hAnsi="Verdana" w:cs="Arial"/>
          <w:b/>
          <w:color w:val="002060"/>
          <w:sz w:val="20"/>
          <w:lang w:val="en-GB"/>
        </w:rPr>
        <w:br/>
      </w:r>
      <w:r w:rsidR="00BD0C31"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3510"/>
        <w:gridCol w:w="1843"/>
        <w:gridCol w:w="1701"/>
        <w:gridCol w:w="1874"/>
      </w:tblGrid>
      <w:tr w:rsidR="001B0BB8" w:rsidRPr="007673FA" w14:paraId="56E939D3" w14:textId="77777777" w:rsidTr="000571E6">
        <w:trPr>
          <w:trHeight w:val="334"/>
        </w:trPr>
        <w:tc>
          <w:tcPr>
            <w:tcW w:w="3510"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843"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1701"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874" w:type="dxa"/>
            <w:shd w:val="clear" w:color="auto" w:fill="FFFFFF"/>
          </w:tcPr>
          <w:p w14:paraId="56E939D2" w14:textId="77777777" w:rsidR="001903D7" w:rsidRPr="007673FA" w:rsidRDefault="001903D7" w:rsidP="002F2F25">
            <w:pPr>
              <w:shd w:val="clear" w:color="auto" w:fill="FFFFFF"/>
              <w:spacing w:after="120"/>
              <w:ind w:right="-993"/>
              <w:jc w:val="left"/>
              <w:rPr>
                <w:rFonts w:ascii="Verdana" w:hAnsi="Verdana" w:cs="Arial"/>
                <w:b/>
                <w:color w:val="002060"/>
                <w:sz w:val="20"/>
                <w:lang w:val="en-GB"/>
              </w:rPr>
            </w:pPr>
          </w:p>
        </w:tc>
      </w:tr>
      <w:tr w:rsidR="003D7EC0" w:rsidRPr="007673FA" w14:paraId="56E939D8" w14:textId="77777777" w:rsidTr="000571E6">
        <w:trPr>
          <w:trHeight w:val="412"/>
        </w:trPr>
        <w:tc>
          <w:tcPr>
            <w:tcW w:w="3510"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Endnotenzeichen"/>
                <w:rFonts w:ascii="Verdana" w:hAnsi="Verdana" w:cs="Arial"/>
                <w:sz w:val="20"/>
                <w:lang w:val="en-GB"/>
              </w:rPr>
              <w:endnoteReference w:id="2"/>
            </w:r>
          </w:p>
        </w:tc>
        <w:tc>
          <w:tcPr>
            <w:tcW w:w="1843"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701"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Endnotenzeichen"/>
                <w:rFonts w:ascii="Verdana" w:hAnsi="Verdana" w:cs="Arial"/>
                <w:sz w:val="20"/>
                <w:lang w:val="en-GB"/>
              </w:rPr>
              <w:endnoteReference w:id="3"/>
            </w:r>
          </w:p>
        </w:tc>
        <w:tc>
          <w:tcPr>
            <w:tcW w:w="1874" w:type="dxa"/>
            <w:shd w:val="clear" w:color="auto" w:fill="FFFFFF"/>
          </w:tcPr>
          <w:p w14:paraId="56E939D7" w14:textId="77777777" w:rsidR="001903D7" w:rsidRPr="007673FA" w:rsidRDefault="001903D7" w:rsidP="00146DB1">
            <w:pPr>
              <w:shd w:val="clear" w:color="auto" w:fill="FFFFFF"/>
              <w:spacing w:after="120"/>
              <w:ind w:right="-993"/>
              <w:jc w:val="left"/>
              <w:rPr>
                <w:rFonts w:ascii="Verdana" w:hAnsi="Verdana" w:cs="Arial"/>
                <w:b/>
                <w:sz w:val="20"/>
                <w:lang w:val="en-GB"/>
              </w:rPr>
            </w:pPr>
          </w:p>
        </w:tc>
      </w:tr>
      <w:tr w:rsidR="003D7EC0" w:rsidRPr="007673FA" w14:paraId="56E939DD" w14:textId="77777777" w:rsidTr="000571E6">
        <w:tc>
          <w:tcPr>
            <w:tcW w:w="3510" w:type="dxa"/>
            <w:shd w:val="clear" w:color="auto" w:fill="FFFFFF"/>
          </w:tcPr>
          <w:p w14:paraId="56E939D9" w14:textId="4B9AEC09" w:rsidR="001903D7" w:rsidRPr="007673FA" w:rsidRDefault="000571E6" w:rsidP="00B223B0">
            <w:pPr>
              <w:shd w:val="clear" w:color="auto" w:fill="FFFFFF"/>
              <w:spacing w:after="120"/>
              <w:ind w:right="-993"/>
              <w:jc w:val="left"/>
              <w:rPr>
                <w:rFonts w:ascii="Verdana" w:hAnsi="Verdana" w:cs="Arial"/>
                <w:sz w:val="20"/>
                <w:lang w:val="en-GB"/>
              </w:rPr>
            </w:pPr>
            <w:r>
              <w:rPr>
                <w:rFonts w:ascii="Verdana" w:hAnsi="Verdana" w:cs="Arial"/>
                <w:sz w:val="20"/>
                <w:lang w:val="en-GB"/>
              </w:rPr>
              <w:t>Gender (Male/Female/Undefined)</w:t>
            </w:r>
          </w:p>
        </w:tc>
        <w:tc>
          <w:tcPr>
            <w:tcW w:w="1843"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701"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1874" w:type="dxa"/>
            <w:shd w:val="clear" w:color="auto" w:fill="FFFFFF"/>
          </w:tcPr>
          <w:p w14:paraId="56E939DC" w14:textId="5F149BC8" w:rsidR="001903D7" w:rsidRPr="007673FA" w:rsidRDefault="00863046" w:rsidP="00822274">
            <w:pPr>
              <w:shd w:val="clear" w:color="auto" w:fill="FFFFFF"/>
              <w:spacing w:after="120"/>
              <w:ind w:right="-993"/>
              <w:jc w:val="left"/>
              <w:rPr>
                <w:rFonts w:ascii="Verdana" w:hAnsi="Verdana" w:cs="Arial"/>
                <w:b/>
                <w:color w:val="002060"/>
                <w:sz w:val="20"/>
                <w:lang w:val="en-GB"/>
              </w:rPr>
            </w:pPr>
            <w:r>
              <w:rPr>
                <w:rFonts w:ascii="Verdana" w:hAnsi="Verdana" w:cs="Arial"/>
                <w:color w:val="002060"/>
                <w:sz w:val="20"/>
                <w:lang w:val="en-GB"/>
              </w:rPr>
              <w:t>2022</w:t>
            </w:r>
            <w:r w:rsidR="000571E6">
              <w:rPr>
                <w:rFonts w:ascii="Verdana" w:hAnsi="Verdana" w:cs="Arial"/>
                <w:color w:val="002060"/>
                <w:sz w:val="20"/>
                <w:lang w:val="en-GB"/>
              </w:rPr>
              <w:t>/2</w:t>
            </w:r>
            <w:r>
              <w:rPr>
                <w:rFonts w:ascii="Verdana" w:hAnsi="Verdana" w:cs="Arial"/>
                <w:color w:val="002060"/>
                <w:sz w:val="20"/>
                <w:lang w:val="en-GB"/>
              </w:rPr>
              <w:t>3</w:t>
            </w:r>
          </w:p>
        </w:tc>
      </w:tr>
      <w:tr w:rsidR="0081766A" w:rsidRPr="007673FA" w14:paraId="56E939E2" w14:textId="77777777" w:rsidTr="000571E6">
        <w:tc>
          <w:tcPr>
            <w:tcW w:w="3510" w:type="dxa"/>
            <w:shd w:val="clear" w:color="auto" w:fill="FFFFFF"/>
          </w:tcPr>
          <w:p w14:paraId="56E939DE" w14:textId="77777777"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5418"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4" w14:textId="4D4EEF2C" w:rsidR="007967A9" w:rsidRDefault="00432419" w:rsidP="00107B17">
      <w:pPr>
        <w:shd w:val="clear" w:color="auto" w:fill="FFFFFF"/>
        <w:ind w:right="-992"/>
        <w:jc w:val="left"/>
        <w:rPr>
          <w:rFonts w:ascii="Verdana" w:hAnsi="Verdana" w:cs="Arial"/>
          <w:b/>
          <w:color w:val="002060"/>
          <w:szCs w:val="24"/>
          <w:lang w:val="is-IS"/>
        </w:rPr>
      </w:pPr>
      <w:r>
        <w:rPr>
          <w:rFonts w:ascii="Verdana" w:hAnsi="Verdana" w:cs="Arial"/>
          <w:b/>
          <w:color w:val="002060"/>
          <w:sz w:val="16"/>
          <w:szCs w:val="16"/>
          <w:lang w:val="en-GB"/>
        </w:rPr>
        <w:br/>
      </w:r>
      <w:r w:rsidR="007967A9" w:rsidRPr="00A22108">
        <w:rPr>
          <w:rFonts w:ascii="Verdana" w:hAnsi="Verdana" w:cs="Arial"/>
          <w:b/>
          <w:color w:val="002060"/>
          <w:szCs w:val="24"/>
          <w:lang w:val="en-GB"/>
        </w:rPr>
        <w:t>The Sending Institution</w:t>
      </w:r>
      <w:r w:rsidR="007967A9">
        <w:rPr>
          <w:rFonts w:ascii="Verdana" w:hAnsi="Verdana" w:cs="Arial"/>
          <w:b/>
          <w:color w:val="002060"/>
          <w:szCs w:val="24"/>
          <w:lang w:val="is-IS"/>
        </w:rPr>
        <w:t>/Enterprise</w:t>
      </w:r>
      <w:r w:rsidR="009F5B61">
        <w:rPr>
          <w:rStyle w:val="Endnotenzeichen"/>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28"/>
        <w:gridCol w:w="2228"/>
        <w:gridCol w:w="2228"/>
        <w:gridCol w:w="2228"/>
      </w:tblGrid>
      <w:tr w:rsidR="00116FBB" w:rsidRPr="009F5B61" w14:paraId="56E939EA" w14:textId="77777777" w:rsidTr="00CF3BB1">
        <w:trPr>
          <w:trHeight w:val="314"/>
        </w:trPr>
        <w:tc>
          <w:tcPr>
            <w:tcW w:w="2228" w:type="dxa"/>
            <w:shd w:val="clear" w:color="auto" w:fill="FFFFFF"/>
          </w:tcPr>
          <w:p w14:paraId="56E939E5" w14:textId="77777777"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14:paraId="56E939E9" w14:textId="7F3E0123" w:rsidR="00116FBB" w:rsidRPr="005E466D" w:rsidRDefault="00116FBB" w:rsidP="00650169">
            <w:pPr>
              <w:shd w:val="clear" w:color="auto" w:fill="FFFFFF"/>
              <w:ind w:right="-993"/>
              <w:jc w:val="left"/>
              <w:rPr>
                <w:rFonts w:ascii="Verdana" w:hAnsi="Verdana" w:cs="Arial"/>
                <w:b/>
                <w:color w:val="002060"/>
                <w:sz w:val="20"/>
                <w:lang w:val="en-GB"/>
              </w:rPr>
            </w:pPr>
            <w:bookmarkStart w:id="0" w:name="_GoBack"/>
            <w:bookmarkEnd w:id="0"/>
          </w:p>
        </w:tc>
      </w:tr>
      <w:tr w:rsidR="007967A9" w:rsidRPr="005E466D" w14:paraId="56E939F1" w14:textId="77777777" w:rsidTr="00107B17">
        <w:trPr>
          <w:trHeight w:val="314"/>
        </w:trPr>
        <w:tc>
          <w:tcPr>
            <w:tcW w:w="2228" w:type="dxa"/>
            <w:shd w:val="clear" w:color="auto" w:fill="FFFFFF"/>
          </w:tcPr>
          <w:p w14:paraId="56E939EB" w14:textId="2A9960D0"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Endnotenzeichen"/>
                <w:rFonts w:ascii="Verdana" w:hAnsi="Verdana" w:cs="Arial"/>
                <w:sz w:val="20"/>
                <w:lang w:val="en-GB"/>
              </w:rPr>
              <w:endnoteReference w:id="5"/>
            </w:r>
            <w:r w:rsidRPr="005E466D">
              <w:rPr>
                <w:rFonts w:ascii="Verdana" w:hAnsi="Verdana" w:cs="Arial"/>
                <w:sz w:val="20"/>
                <w:lang w:val="en-GB"/>
              </w:rPr>
              <w:t xml:space="preserve"> </w:t>
            </w:r>
          </w:p>
          <w:p w14:paraId="56E939EC" w14:textId="77777777" w:rsidR="007967A9" w:rsidRPr="005E466D"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6E939ED" w14:textId="77777777" w:rsidR="007967A9" w:rsidRPr="005E466D" w:rsidRDefault="007967A9" w:rsidP="00107B17">
            <w:pPr>
              <w:shd w:val="clear" w:color="auto" w:fill="FFFFFF"/>
              <w:spacing w:after="0"/>
              <w:ind w:right="-993"/>
              <w:jc w:val="left"/>
              <w:rPr>
                <w:rFonts w:ascii="Verdana" w:hAnsi="Verdana" w:cs="Arial"/>
                <w:sz w:val="20"/>
                <w:lang w:val="en-GB"/>
              </w:rPr>
            </w:pPr>
          </w:p>
        </w:tc>
        <w:tc>
          <w:tcPr>
            <w:tcW w:w="2228" w:type="dxa"/>
            <w:shd w:val="clear" w:color="auto" w:fill="FFFFFF"/>
          </w:tcPr>
          <w:p w14:paraId="56E939EE" w14:textId="77777777" w:rsidR="007967A9" w:rsidRPr="005E466D" w:rsidRDefault="007967A9" w:rsidP="00107B17">
            <w:pPr>
              <w:shd w:val="clear" w:color="auto" w:fill="FFFFFF"/>
              <w:ind w:right="-993"/>
              <w:jc w:val="left"/>
              <w:rPr>
                <w:rFonts w:ascii="Verdana" w:hAnsi="Verdana" w:cs="Arial"/>
                <w:b/>
                <w:color w:val="002060"/>
                <w:sz w:val="20"/>
                <w:lang w:val="en-GB"/>
              </w:rPr>
            </w:pPr>
          </w:p>
        </w:tc>
        <w:tc>
          <w:tcPr>
            <w:tcW w:w="2228" w:type="dxa"/>
            <w:shd w:val="clear" w:color="auto" w:fill="FFFFFF"/>
          </w:tcPr>
          <w:p w14:paraId="56E939EF" w14:textId="155BB36B" w:rsidR="007967A9" w:rsidRPr="005E466D"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7967A9" w:rsidRPr="005E466D">
              <w:rPr>
                <w:rFonts w:ascii="Verdana" w:hAnsi="Verdana" w:cs="Arial"/>
                <w:sz w:val="20"/>
                <w:lang w:val="en-GB"/>
              </w:rPr>
              <w:t>Department</w:t>
            </w:r>
          </w:p>
        </w:tc>
        <w:tc>
          <w:tcPr>
            <w:tcW w:w="2228" w:type="dxa"/>
            <w:shd w:val="clear" w:color="auto" w:fill="FFFFFF"/>
          </w:tcPr>
          <w:p w14:paraId="56E939F0" w14:textId="77777777" w:rsidR="007967A9" w:rsidRPr="005E466D" w:rsidRDefault="007967A9" w:rsidP="00B16934">
            <w:pPr>
              <w:shd w:val="clear" w:color="auto" w:fill="FFFFFF"/>
              <w:ind w:right="-993"/>
              <w:jc w:val="left"/>
              <w:rPr>
                <w:rFonts w:ascii="Verdana" w:hAnsi="Verdana" w:cs="Arial"/>
                <w:b/>
                <w:color w:val="002060"/>
                <w:sz w:val="20"/>
                <w:lang w:val="en-GB"/>
              </w:rPr>
            </w:pPr>
          </w:p>
        </w:tc>
      </w:tr>
      <w:tr w:rsidR="007967A9" w:rsidRPr="005E466D" w14:paraId="56E939F6" w14:textId="77777777" w:rsidTr="00107B17">
        <w:trPr>
          <w:trHeight w:val="472"/>
        </w:trPr>
        <w:tc>
          <w:tcPr>
            <w:tcW w:w="2228" w:type="dxa"/>
            <w:shd w:val="clear" w:color="auto" w:fill="FFFFFF"/>
          </w:tcPr>
          <w:p w14:paraId="56E939F2"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14:paraId="56E939F3"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4" w14:textId="77777777" w:rsidR="007967A9" w:rsidRPr="005E466D" w:rsidRDefault="007967A9"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Endnotenzeichen"/>
                <w:rFonts w:ascii="Verdana" w:hAnsi="Verdana" w:cs="Arial"/>
                <w:sz w:val="20"/>
                <w:lang w:val="en-GB"/>
              </w:rPr>
              <w:endnoteReference w:id="6"/>
            </w:r>
          </w:p>
        </w:tc>
        <w:tc>
          <w:tcPr>
            <w:tcW w:w="2228" w:type="dxa"/>
            <w:shd w:val="clear" w:color="auto" w:fill="FFFFFF"/>
          </w:tcPr>
          <w:p w14:paraId="56E939F5" w14:textId="77777777" w:rsidR="007967A9" w:rsidRPr="005E466D" w:rsidRDefault="007967A9" w:rsidP="00CC0069">
            <w:pPr>
              <w:shd w:val="clear" w:color="auto" w:fill="FFFFFF"/>
              <w:ind w:right="-993"/>
              <w:jc w:val="left"/>
              <w:rPr>
                <w:rFonts w:ascii="Verdana" w:hAnsi="Verdana" w:cs="Arial"/>
                <w:b/>
                <w:sz w:val="20"/>
                <w:lang w:val="en-GB"/>
              </w:rPr>
            </w:pPr>
          </w:p>
        </w:tc>
      </w:tr>
      <w:tr w:rsidR="007967A9" w:rsidRPr="005E466D" w14:paraId="56E939FC" w14:textId="77777777" w:rsidTr="00107B17">
        <w:trPr>
          <w:trHeight w:val="811"/>
        </w:trPr>
        <w:tc>
          <w:tcPr>
            <w:tcW w:w="2228" w:type="dxa"/>
            <w:shd w:val="clear" w:color="auto" w:fill="FFFFFF"/>
          </w:tcPr>
          <w:p w14:paraId="56E939F7"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14:paraId="56E939F8"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9" w14:textId="77777777" w:rsidR="007967A9"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Contact person</w:t>
            </w:r>
          </w:p>
          <w:p w14:paraId="56E939FA" w14:textId="77777777" w:rsidR="007967A9" w:rsidRPr="00C17AB2"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228" w:type="dxa"/>
            <w:shd w:val="clear" w:color="auto" w:fill="FFFFFF"/>
          </w:tcPr>
          <w:p w14:paraId="56E939FB" w14:textId="77777777" w:rsidR="007967A9" w:rsidRPr="005E466D" w:rsidRDefault="007967A9" w:rsidP="00107B17">
            <w:pPr>
              <w:shd w:val="clear" w:color="auto" w:fill="FFFFFF"/>
              <w:ind w:right="-993"/>
              <w:jc w:val="left"/>
              <w:rPr>
                <w:rFonts w:ascii="Verdana" w:hAnsi="Verdana" w:cs="Arial"/>
                <w:b/>
                <w:color w:val="002060"/>
                <w:sz w:val="20"/>
                <w:lang w:val="fr-BE"/>
              </w:rPr>
            </w:pPr>
          </w:p>
        </w:tc>
      </w:tr>
      <w:tr w:rsidR="00F8532D" w:rsidRPr="005F0E76" w14:paraId="56E93A03" w14:textId="77777777" w:rsidTr="00107B17">
        <w:trPr>
          <w:trHeight w:val="811"/>
        </w:trPr>
        <w:tc>
          <w:tcPr>
            <w:tcW w:w="2228" w:type="dxa"/>
            <w:shd w:val="clear" w:color="auto" w:fill="FFFFFF"/>
          </w:tcPr>
          <w:p w14:paraId="56E939FF" w14:textId="000B967B" w:rsidR="00F8532D" w:rsidRPr="005E41A1" w:rsidRDefault="00F8532D" w:rsidP="00B223B0">
            <w:pPr>
              <w:shd w:val="clear" w:color="auto" w:fill="FFFFFF"/>
              <w:spacing w:after="0"/>
              <w:ind w:right="-993"/>
              <w:jc w:val="left"/>
              <w:rPr>
                <w:rFonts w:ascii="Verdana" w:hAnsi="Verdana" w:cs="Arial"/>
                <w:sz w:val="20"/>
                <w:lang w:val="fr-BE"/>
              </w:rPr>
            </w:pPr>
          </w:p>
        </w:tc>
        <w:tc>
          <w:tcPr>
            <w:tcW w:w="2228" w:type="dxa"/>
            <w:shd w:val="clear" w:color="auto" w:fill="FFFFFF"/>
          </w:tcPr>
          <w:p w14:paraId="56E93A00" w14:textId="77777777" w:rsidR="00F8532D" w:rsidRPr="005E41A1" w:rsidRDefault="00F8532D" w:rsidP="00B223B0">
            <w:pPr>
              <w:shd w:val="clear" w:color="auto" w:fill="FFFFFF"/>
              <w:spacing w:after="0"/>
              <w:ind w:right="-993"/>
              <w:jc w:val="left"/>
              <w:rPr>
                <w:rFonts w:ascii="Verdana" w:hAnsi="Verdana" w:cs="Arial"/>
                <w:color w:val="002060"/>
                <w:sz w:val="20"/>
                <w:lang w:val="fr-BE"/>
              </w:rPr>
            </w:pPr>
          </w:p>
        </w:tc>
        <w:tc>
          <w:tcPr>
            <w:tcW w:w="2228" w:type="dxa"/>
            <w:shd w:val="clear" w:color="auto" w:fill="FFFFFF"/>
          </w:tcPr>
          <w:p w14:paraId="1FC07922" w14:textId="10E3D567" w:rsidR="00C422F5" w:rsidRPr="00782942" w:rsidRDefault="00C422F5"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6E93A01" w14:textId="35F3CB18" w:rsidR="00F8532D" w:rsidRPr="00F8532D" w:rsidRDefault="00C422F5"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228" w:type="dxa"/>
            <w:shd w:val="clear" w:color="auto" w:fill="FFFFFF"/>
          </w:tcPr>
          <w:p w14:paraId="7F97F706" w14:textId="7F2D7F52" w:rsidR="006F285A" w:rsidRDefault="00862C2A"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A941C9">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&lt;250 employees</w:t>
            </w:r>
          </w:p>
          <w:p w14:paraId="56E93A02" w14:textId="03EC9074" w:rsidR="00F8532D" w:rsidRPr="00F8532D" w:rsidRDefault="00862C2A"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6F285A">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&gt;250 employees</w:t>
            </w:r>
          </w:p>
        </w:tc>
      </w:tr>
    </w:tbl>
    <w:p w14:paraId="56E93A05" w14:textId="683A3DDA" w:rsidR="007967A9" w:rsidRDefault="00432419" w:rsidP="00107B17">
      <w:pPr>
        <w:shd w:val="clear" w:color="auto" w:fill="FFFFFF"/>
        <w:ind w:right="-992"/>
        <w:jc w:val="left"/>
        <w:rPr>
          <w:rFonts w:ascii="Verdana" w:hAnsi="Verdana" w:cs="Arial"/>
          <w:b/>
          <w:color w:val="002060"/>
          <w:szCs w:val="24"/>
          <w:lang w:val="en-GB"/>
        </w:rPr>
      </w:pPr>
      <w:r>
        <w:rPr>
          <w:rFonts w:ascii="Verdana" w:hAnsi="Verdana" w:cs="Arial"/>
          <w:b/>
          <w:color w:val="002060"/>
          <w:sz w:val="16"/>
          <w:szCs w:val="16"/>
          <w:lang w:val="en-GB"/>
        </w:rPr>
        <w:br/>
      </w:r>
      <w:r w:rsidR="007967A9">
        <w:rPr>
          <w:rFonts w:ascii="Verdana" w:hAnsi="Verdana" w:cs="Arial"/>
          <w:b/>
          <w:color w:val="002060"/>
          <w:szCs w:val="24"/>
          <w:lang w:val="en-GB"/>
        </w:rPr>
        <w:t>The Receiv</w:t>
      </w:r>
      <w:r w:rsidR="007967A9"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268"/>
        <w:gridCol w:w="2157"/>
      </w:tblGrid>
      <w:tr w:rsidR="00A75662" w:rsidRPr="007673FA" w14:paraId="56E93A0A" w14:textId="77777777" w:rsidTr="0081766A">
        <w:trPr>
          <w:trHeight w:val="371"/>
        </w:trPr>
        <w:tc>
          <w:tcPr>
            <w:tcW w:w="2232" w:type="dxa"/>
            <w:shd w:val="clear" w:color="auto" w:fill="FFFFFF"/>
          </w:tcPr>
          <w:p w14:paraId="56E93A06" w14:textId="77777777"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6E93A07" w14:textId="14654BA3" w:rsidR="00A75662" w:rsidRPr="007673FA" w:rsidRDefault="00110F4F" w:rsidP="00107B17">
            <w:pPr>
              <w:shd w:val="clear" w:color="auto" w:fill="FFFFFF"/>
              <w:ind w:right="-993"/>
              <w:jc w:val="left"/>
              <w:rPr>
                <w:rFonts w:ascii="Verdana" w:hAnsi="Verdana" w:cs="Arial"/>
                <w:b/>
                <w:color w:val="002060"/>
                <w:sz w:val="20"/>
                <w:lang w:val="en-GB"/>
              </w:rPr>
            </w:pPr>
            <w:r>
              <w:rPr>
                <w:rFonts w:ascii="Verdana" w:hAnsi="Verdana" w:cs="Arial"/>
                <w:b/>
                <w:color w:val="002060"/>
                <w:sz w:val="20"/>
                <w:lang w:val="en-GB"/>
              </w:rPr>
              <w:t xml:space="preserve">Pädagogische </w:t>
            </w:r>
            <w:r>
              <w:rPr>
                <w:rFonts w:ascii="Verdana" w:hAnsi="Verdana" w:cs="Arial"/>
                <w:b/>
                <w:color w:val="002060"/>
                <w:sz w:val="20"/>
                <w:lang w:val="en-GB"/>
              </w:rPr>
              <w:br/>
              <w:t>Hochschule Wien</w:t>
            </w:r>
          </w:p>
        </w:tc>
        <w:tc>
          <w:tcPr>
            <w:tcW w:w="2268" w:type="dxa"/>
            <w:vMerge w:val="restart"/>
            <w:shd w:val="clear" w:color="auto" w:fill="FFFFFF"/>
          </w:tcPr>
          <w:p w14:paraId="56E93A08" w14:textId="60FA8A29"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14:paraId="56E93A09" w14:textId="38B67121" w:rsidR="00A75662" w:rsidRPr="007673FA" w:rsidRDefault="001F2D3D" w:rsidP="00110F4F">
            <w:pPr>
              <w:shd w:val="clear" w:color="auto" w:fill="FFFFFF"/>
              <w:ind w:right="-993"/>
              <w:jc w:val="left"/>
              <w:rPr>
                <w:rFonts w:ascii="Verdana" w:hAnsi="Verdana" w:cs="Arial"/>
                <w:b/>
                <w:color w:val="002060"/>
                <w:sz w:val="20"/>
                <w:lang w:val="en-GB"/>
              </w:rPr>
            </w:pPr>
            <w:r>
              <w:rPr>
                <w:rFonts w:ascii="Verdana" w:hAnsi="Verdana" w:cs="Arial"/>
                <w:b/>
                <w:color w:val="002060"/>
                <w:sz w:val="20"/>
                <w:lang w:val="en-GB"/>
              </w:rPr>
              <w:t>Internationales</w:t>
            </w:r>
            <w:r>
              <w:rPr>
                <w:rFonts w:ascii="Verdana" w:hAnsi="Verdana" w:cs="Arial"/>
                <w:b/>
                <w:color w:val="002060"/>
                <w:sz w:val="20"/>
                <w:lang w:val="en-GB"/>
              </w:rPr>
              <w:br/>
              <w:t>Büro</w:t>
            </w:r>
          </w:p>
        </w:tc>
      </w:tr>
      <w:tr w:rsidR="00A75662" w:rsidRPr="007673FA" w14:paraId="56E93A11" w14:textId="77777777" w:rsidTr="0081766A">
        <w:trPr>
          <w:trHeight w:val="371"/>
        </w:trPr>
        <w:tc>
          <w:tcPr>
            <w:tcW w:w="2232" w:type="dxa"/>
            <w:shd w:val="clear" w:color="auto" w:fill="FFFFFF"/>
          </w:tcPr>
          <w:p w14:paraId="56E93A0B" w14:textId="70E282AF"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14:paraId="56E93A0E" w14:textId="4A1ED1B5" w:rsidR="00A75662" w:rsidRPr="007673FA" w:rsidRDefault="001F2D3D" w:rsidP="00107B17">
            <w:pPr>
              <w:shd w:val="clear" w:color="auto" w:fill="FFFFFF"/>
              <w:ind w:right="-993"/>
              <w:jc w:val="left"/>
              <w:rPr>
                <w:rFonts w:ascii="Verdana" w:hAnsi="Verdana" w:cs="Arial"/>
                <w:b/>
                <w:color w:val="002060"/>
                <w:sz w:val="20"/>
                <w:lang w:val="en-GB"/>
              </w:rPr>
            </w:pPr>
            <w:r>
              <w:rPr>
                <w:rFonts w:ascii="Verdana" w:hAnsi="Verdana" w:cs="Arial"/>
                <w:b/>
                <w:color w:val="002060"/>
                <w:sz w:val="20"/>
                <w:lang w:val="en-GB"/>
              </w:rPr>
              <w:t>A WIEN09</w:t>
            </w:r>
          </w:p>
        </w:tc>
        <w:tc>
          <w:tcPr>
            <w:tcW w:w="2268" w:type="dxa"/>
            <w:vMerge/>
            <w:shd w:val="clear" w:color="auto" w:fill="FFFFFF"/>
          </w:tcPr>
          <w:p w14:paraId="56E93A0F" w14:textId="77777777"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14:paraId="56E93A10"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14:paraId="56E93A16" w14:textId="77777777" w:rsidTr="0081766A">
        <w:trPr>
          <w:trHeight w:val="559"/>
        </w:trPr>
        <w:tc>
          <w:tcPr>
            <w:tcW w:w="2232"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6E93A13" w14:textId="1B5FFAFA" w:rsidR="007967A9" w:rsidRPr="007673FA" w:rsidRDefault="001F2D3D" w:rsidP="00107B17">
            <w:pPr>
              <w:shd w:val="clear" w:color="auto" w:fill="FFFFFF"/>
              <w:ind w:right="-993"/>
              <w:jc w:val="left"/>
              <w:rPr>
                <w:rFonts w:ascii="Verdana" w:hAnsi="Verdana" w:cs="Arial"/>
                <w:color w:val="002060"/>
                <w:sz w:val="20"/>
                <w:lang w:val="en-GB"/>
              </w:rPr>
            </w:pPr>
            <w:r>
              <w:rPr>
                <w:rFonts w:ascii="Verdana" w:hAnsi="Verdana" w:cs="Arial"/>
                <w:color w:val="002060"/>
                <w:sz w:val="20"/>
                <w:lang w:val="en-GB"/>
              </w:rPr>
              <w:t>Grenzackerstraße 18</w:t>
            </w:r>
            <w:r>
              <w:rPr>
                <w:rFonts w:ascii="Verdana" w:hAnsi="Verdana" w:cs="Arial"/>
                <w:color w:val="002060"/>
                <w:sz w:val="20"/>
                <w:lang w:val="en-GB"/>
              </w:rPr>
              <w:br/>
              <w:t>1100 Wien</w:t>
            </w:r>
          </w:p>
        </w:tc>
        <w:tc>
          <w:tcPr>
            <w:tcW w:w="2268" w:type="dxa"/>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6E93A15" w14:textId="4F97547A" w:rsidR="007967A9" w:rsidRPr="007673FA" w:rsidRDefault="001F2D3D" w:rsidP="00BD7469">
            <w:pPr>
              <w:shd w:val="clear" w:color="auto" w:fill="FFFFFF"/>
              <w:ind w:right="-993"/>
              <w:jc w:val="left"/>
              <w:rPr>
                <w:rFonts w:ascii="Verdana" w:hAnsi="Verdana" w:cs="Arial"/>
                <w:b/>
                <w:sz w:val="20"/>
                <w:lang w:val="en-GB"/>
              </w:rPr>
            </w:pPr>
            <w:r>
              <w:rPr>
                <w:rFonts w:ascii="Verdana" w:hAnsi="Verdana" w:cs="Arial"/>
                <w:b/>
                <w:sz w:val="20"/>
                <w:lang w:val="en-GB"/>
              </w:rPr>
              <w:t>Austria/</w:t>
            </w:r>
            <w:r>
              <w:rPr>
                <w:rFonts w:ascii="Verdana" w:hAnsi="Verdana" w:cs="Arial"/>
                <w:b/>
                <w:sz w:val="20"/>
                <w:lang w:val="en-GB"/>
              </w:rPr>
              <w:br/>
              <w:t>AT</w:t>
            </w:r>
          </w:p>
        </w:tc>
      </w:tr>
      <w:tr w:rsidR="007967A9" w:rsidRPr="00EF398E" w14:paraId="56E93A1B" w14:textId="77777777" w:rsidTr="0081766A">
        <w:tc>
          <w:tcPr>
            <w:tcW w:w="2232"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6E93A18" w14:textId="52E05585" w:rsidR="001F2D3D" w:rsidRPr="00782942" w:rsidRDefault="001F2D3D" w:rsidP="00B223B0">
            <w:pPr>
              <w:shd w:val="clear" w:color="auto" w:fill="FFFFFF"/>
              <w:spacing w:after="120"/>
              <w:ind w:right="-993"/>
              <w:jc w:val="left"/>
              <w:rPr>
                <w:rFonts w:ascii="Verdana" w:hAnsi="Verdana" w:cs="Arial"/>
                <w:sz w:val="20"/>
                <w:lang w:val="en-GB"/>
              </w:rPr>
            </w:pPr>
            <w:r>
              <w:rPr>
                <w:rFonts w:ascii="Verdana" w:hAnsi="Verdana" w:cs="Arial"/>
                <w:sz w:val="20"/>
                <w:lang w:val="en-GB"/>
              </w:rPr>
              <w:t>Birgit Höfler</w:t>
            </w:r>
            <w:r>
              <w:rPr>
                <w:rFonts w:ascii="Verdana" w:hAnsi="Verdana" w:cs="Arial"/>
                <w:sz w:val="20"/>
                <w:lang w:val="en-GB"/>
              </w:rPr>
              <w:br/>
              <w:t>International Office</w:t>
            </w:r>
            <w:r>
              <w:rPr>
                <w:rFonts w:ascii="Verdana" w:hAnsi="Verdana" w:cs="Arial"/>
                <w:sz w:val="20"/>
                <w:lang w:val="en-GB"/>
              </w:rPr>
              <w:br/>
              <w:t>Staff Mobility</w:t>
            </w:r>
          </w:p>
        </w:tc>
        <w:tc>
          <w:tcPr>
            <w:tcW w:w="2268"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2157" w:type="dxa"/>
            <w:shd w:val="clear" w:color="auto" w:fill="FFFFFF"/>
          </w:tcPr>
          <w:p w14:paraId="56E93A1A" w14:textId="61D03A6B" w:rsidR="001F2D3D" w:rsidRPr="00EF398E" w:rsidRDefault="001F2D3D" w:rsidP="00B223B0">
            <w:pPr>
              <w:shd w:val="clear" w:color="auto" w:fill="FFFFFF"/>
              <w:spacing w:after="120"/>
              <w:ind w:right="-993"/>
              <w:jc w:val="left"/>
              <w:rPr>
                <w:rFonts w:ascii="Verdana" w:hAnsi="Verdana" w:cs="Arial"/>
                <w:b/>
                <w:color w:val="002060"/>
                <w:sz w:val="20"/>
                <w:lang w:val="fr-BE"/>
              </w:rPr>
            </w:pPr>
            <w:r>
              <w:rPr>
                <w:rFonts w:ascii="Verdana" w:hAnsi="Verdana" w:cs="Arial"/>
                <w:b/>
                <w:color w:val="002060"/>
                <w:sz w:val="20"/>
                <w:lang w:val="fr-BE"/>
              </w:rPr>
              <w:t>Birgit.hoefler@</w:t>
            </w:r>
            <w:r>
              <w:rPr>
                <w:rFonts w:ascii="Verdana" w:hAnsi="Verdana" w:cs="Arial"/>
                <w:b/>
                <w:color w:val="002060"/>
                <w:sz w:val="20"/>
                <w:lang w:val="fr-BE"/>
              </w:rPr>
              <w:br/>
              <w:t>phwien.ac.at/</w:t>
            </w:r>
            <w:r>
              <w:rPr>
                <w:rFonts w:ascii="Verdana" w:hAnsi="Verdana" w:cs="Arial"/>
                <w:b/>
                <w:color w:val="002060"/>
                <w:sz w:val="20"/>
                <w:lang w:val="fr-BE"/>
              </w:rPr>
              <w:br/>
              <w:t>+43 1601183863</w:t>
            </w:r>
          </w:p>
        </w:tc>
      </w:tr>
    </w:tbl>
    <w:p w14:paraId="56E93A1E" w14:textId="0F7E9235" w:rsidR="007967A9" w:rsidRDefault="007967A9" w:rsidP="007967A9">
      <w:pPr>
        <w:pStyle w:val="berschrift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berschrift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116DF5EC" w:rsidR="00377526" w:rsidRPr="00121A1B" w:rsidRDefault="008C3569" w:rsidP="005A1D32">
      <w:pPr>
        <w:pStyle w:val="Kommentartext"/>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Endnotenzeichen"/>
          <w:rFonts w:ascii="Verdana" w:hAnsi="Verdana" w:cs="Calibri"/>
          <w:lang w:val="en-GB"/>
        </w:rPr>
        <w:endnoteReference w:id="7"/>
      </w:r>
      <w:r w:rsidR="00D8247E">
        <w:rPr>
          <w:rFonts w:ascii="Verdana" w:hAnsi="Verdana" w:cs="Calibri"/>
          <w:lang w:val="en-GB"/>
        </w:rPr>
        <w:t>: 0110 Education</w:t>
      </w:r>
    </w:p>
    <w:p w14:paraId="56E93A26" w14:textId="31034539" w:rsidR="00377526" w:rsidRPr="00B223B0" w:rsidRDefault="00377526" w:rsidP="005A1D32">
      <w:pPr>
        <w:pStyle w:val="Kommentartext"/>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0571E6">
            <w:rPr>
              <w:rFonts w:ascii="MS Gothic" w:eastAsia="MS Gothic" w:hAnsi="MS Gothic" w:cs="Calibri" w:hint="eastAsia"/>
              <w:lang w:val="en-GB"/>
            </w:rPr>
            <w:t>☐</w:t>
          </w:r>
        </w:sdtContent>
      </w:sdt>
    </w:p>
    <w:p w14:paraId="56E93A27" w14:textId="77777777" w:rsidR="00377526" w:rsidRPr="00490F95" w:rsidRDefault="00377526" w:rsidP="005A1D32">
      <w:pPr>
        <w:pStyle w:val="Kommentartext"/>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47A0CA7B" w:rsidR="00377526" w:rsidRDefault="00377526" w:rsidP="005A1D32">
      <w:pPr>
        <w:pStyle w:val="Kommentartext"/>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Endnotenzeichen"/>
          <w:rFonts w:ascii="Verdana" w:hAnsi="Verdana" w:cs="Calibri"/>
          <w:lang w:val="en-GB"/>
        </w:rPr>
        <w:endnoteReference w:id="8"/>
      </w:r>
      <w:r w:rsidR="00BE2F65">
        <w:rPr>
          <w:rFonts w:ascii="Verdana" w:hAnsi="Verdana" w:cs="Calibri"/>
          <w:lang w:val="en-GB"/>
        </w:rPr>
        <w:t>: 4</w:t>
      </w:r>
    </w:p>
    <w:p w14:paraId="63DFBEF5" w14:textId="5DB96727" w:rsidR="00466BFF" w:rsidRDefault="00466BFF" w:rsidP="005A1D32">
      <w:pPr>
        <w:pStyle w:val="Kommentartext"/>
        <w:tabs>
          <w:tab w:val="left" w:pos="2552"/>
          <w:tab w:val="left" w:pos="3686"/>
          <w:tab w:val="left" w:pos="5954"/>
        </w:tabs>
        <w:rPr>
          <w:rFonts w:ascii="Verdana" w:hAnsi="Verdana" w:cs="Calibri"/>
          <w:lang w:val="en-GB"/>
        </w:rPr>
      </w:pPr>
      <w:r>
        <w:rPr>
          <w:rFonts w:ascii="Verdana" w:hAnsi="Verdana" w:cs="Calibri"/>
          <w:lang w:val="en-GB"/>
        </w:rPr>
        <w:t>Language of instruction: ………………………………………</w:t>
      </w:r>
    </w:p>
    <w:p w14:paraId="2CB73150" w14:textId="56A2672D" w:rsidR="000571E6" w:rsidRDefault="000571E6" w:rsidP="005A1D32">
      <w:pPr>
        <w:pStyle w:val="Kommentartext"/>
        <w:tabs>
          <w:tab w:val="left" w:pos="2552"/>
          <w:tab w:val="left" w:pos="3686"/>
          <w:tab w:val="left" w:pos="5954"/>
        </w:tabs>
        <w:rPr>
          <w:rFonts w:ascii="Verdana" w:hAnsi="Verdana" w:cs="Calibri"/>
          <w:lang w:val="en-GB"/>
        </w:rPr>
      </w:pPr>
      <w:r>
        <w:rPr>
          <w:rFonts w:ascii="Verdana" w:hAnsi="Verdana" w:cs="Calibri"/>
          <w:lang w:val="en-GB"/>
        </w:rPr>
        <w:t xml:space="preserve">Is the teaching mobility a part of a blended mobility programme?  </w:t>
      </w:r>
      <w:sdt>
        <w:sdtPr>
          <w:rPr>
            <w:rFonts w:ascii="Verdana" w:hAnsi="Verdana" w:cs="Calibri"/>
            <w:lang w:val="en-GB"/>
          </w:rPr>
          <w:id w:val="1220862503"/>
          <w14:checkbox>
            <w14:checked w14:val="0"/>
            <w14:checkedState w14:val="2612" w14:font="MS Gothic"/>
            <w14:uncheckedState w14:val="2610" w14:font="MS Gothic"/>
          </w14:checkbox>
        </w:sdtPr>
        <w:sdtEndPr/>
        <w:sdtContent>
          <w:r>
            <w:rPr>
              <w:rFonts w:ascii="MS Gothic" w:eastAsia="MS Gothic" w:hAnsi="MS Gothic" w:cs="Calibri" w:hint="eastAsia"/>
              <w:lang w:val="en-GB"/>
            </w:rPr>
            <w:t>☐</w:t>
          </w:r>
        </w:sdtContent>
      </w:sdt>
      <w:r>
        <w:rPr>
          <w:rFonts w:ascii="Verdana" w:hAnsi="Verdana" w:cs="Calibri"/>
          <w:lang w:val="en-GB"/>
        </w:rPr>
        <w:t xml:space="preserve"> Yes        </w:t>
      </w:r>
      <w:sdt>
        <w:sdtPr>
          <w:rPr>
            <w:rFonts w:ascii="Verdana" w:hAnsi="Verdana" w:cs="Calibri"/>
            <w:lang w:val="en-GB"/>
          </w:rPr>
          <w:id w:val="-1318339771"/>
          <w14:checkbox>
            <w14:checked w14:val="0"/>
            <w14:checkedState w14:val="2612" w14:font="MS Gothic"/>
            <w14:uncheckedState w14:val="2610" w14:font="MS Gothic"/>
          </w14:checkbox>
        </w:sdtPr>
        <w:sdtEndPr/>
        <w:sdtContent>
          <w:r>
            <w:rPr>
              <w:rFonts w:ascii="MS Gothic" w:eastAsia="MS Gothic" w:hAnsi="MS Gothic" w:cs="Calibri" w:hint="eastAsia"/>
              <w:lang w:val="en-GB"/>
            </w:rPr>
            <w:t>☐</w:t>
          </w:r>
        </w:sdtContent>
      </w:sdt>
      <w:r>
        <w:rPr>
          <w:rFonts w:ascii="Verdana" w:hAnsi="Verdana" w:cs="Calibri"/>
          <w:lang w:val="en-GB"/>
        </w:rPr>
        <w:t xml:space="preserve"> No</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5E41A1" w14:paraId="56E93A2E" w14:textId="77777777" w:rsidTr="00107B17">
        <w:trPr>
          <w:jc w:val="center"/>
        </w:trPr>
        <w:tc>
          <w:tcPr>
            <w:tcW w:w="8763" w:type="dxa"/>
            <w:shd w:val="clear" w:color="auto" w:fill="FFFFFF"/>
            <w:hideMark/>
          </w:tcPr>
          <w:p w14:paraId="56E93A29"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7E84BA55" w14:textId="52546291" w:rsidR="00BE2F65" w:rsidRPr="00BE2F65" w:rsidRDefault="00BE2F65" w:rsidP="00A128FE">
      <w:pPr>
        <w:keepNext/>
        <w:keepLines/>
        <w:tabs>
          <w:tab w:val="left" w:pos="426"/>
        </w:tabs>
        <w:spacing w:after="0"/>
        <w:rPr>
          <w:rFonts w:ascii="Verdana" w:hAnsi="Verdana" w:cs="Calibri"/>
          <w:b/>
          <w:color w:val="002060"/>
          <w:sz w:val="20"/>
        </w:rPr>
      </w:pPr>
    </w:p>
    <w:p w14:paraId="44ED3887" w14:textId="77777777" w:rsidR="00BE2F65" w:rsidRPr="00490F95" w:rsidRDefault="00BE2F65"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5E41A1"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56E93A34" w14:textId="77777777" w:rsidR="00377526" w:rsidRPr="00490F95" w:rsidRDefault="00377526" w:rsidP="00BE2F65">
            <w:pPr>
              <w:spacing w:after="120"/>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5E41A1" w14:paraId="56E93A3B" w14:textId="77777777" w:rsidTr="00107B17">
        <w:trPr>
          <w:jc w:val="center"/>
        </w:trPr>
        <w:tc>
          <w:tcPr>
            <w:tcW w:w="8763" w:type="dxa"/>
            <w:shd w:val="clear" w:color="auto" w:fill="FFFFFF"/>
            <w:hideMark/>
          </w:tcPr>
          <w:p w14:paraId="56E93A37" w14:textId="4A59B75C"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w:t>
            </w:r>
            <w:r w:rsidR="00BE2F65">
              <w:rPr>
                <w:rFonts w:ascii="Verdana" w:hAnsi="Verdana" w:cs="Calibri"/>
                <w:b/>
                <w:sz w:val="20"/>
                <w:lang w:val="en-GB"/>
              </w:rPr>
              <w:t>ntent of the teaching programme/Activities to be carried out:</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5E41A1"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Endnotenzeichen"/>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6D3ED6CF" w14:textId="77777777" w:rsidR="000571E6" w:rsidRDefault="00377526" w:rsidP="00A14125">
            <w:pPr>
              <w:tabs>
                <w:tab w:val="left" w:pos="6165"/>
              </w:tabs>
              <w:spacing w:after="0"/>
              <w:rPr>
                <w:rFonts w:ascii="Verdana" w:hAnsi="Verdana" w:cs="Calibri"/>
                <w:sz w:val="20"/>
                <w:lang w:val="en-GB"/>
              </w:rPr>
            </w:pPr>
            <w:r w:rsidRPr="00490F95">
              <w:rPr>
                <w:rFonts w:ascii="Verdana" w:hAnsi="Verdana" w:cs="Calibri"/>
                <w:sz w:val="20"/>
                <w:lang w:val="en-GB"/>
              </w:rPr>
              <w:t>Signature:</w:t>
            </w:r>
            <w:r w:rsidRPr="00490F95">
              <w:rPr>
                <w:rStyle w:val="Endnotenzeichen"/>
                <w:rFonts w:ascii="Verdana" w:hAnsi="Verdana" w:cs="Calibri"/>
                <w:b/>
                <w:sz w:val="20"/>
                <w:lang w:val="en-GB"/>
              </w:rPr>
              <w:t xml:space="preserve"> </w:t>
            </w:r>
            <w:r w:rsidRPr="00490F95">
              <w:rPr>
                <w:rFonts w:ascii="Verdana" w:hAnsi="Verdana" w:cs="Calibri"/>
                <w:sz w:val="20"/>
                <w:lang w:val="en-GB"/>
              </w:rPr>
              <w:tab/>
              <w:t>Date:</w:t>
            </w:r>
          </w:p>
          <w:p w14:paraId="56E93A48" w14:textId="54E195DB"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482174E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77777777"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14:paraId="43A09A8F" w14:textId="77777777" w:rsidR="00377526" w:rsidRDefault="00377526" w:rsidP="00A14125">
            <w:pPr>
              <w:tabs>
                <w:tab w:val="left" w:pos="3348"/>
                <w:tab w:val="left" w:pos="6183"/>
                <w:tab w:val="left" w:pos="6892"/>
              </w:tabs>
              <w:spacing w:after="0"/>
              <w:rPr>
                <w:rFonts w:ascii="Verdana" w:hAnsi="Verdana" w:cs="Calibri"/>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p w14:paraId="56E93A4D" w14:textId="39B0830F" w:rsidR="000571E6" w:rsidRPr="00490F95" w:rsidRDefault="000571E6" w:rsidP="00A14125">
            <w:pPr>
              <w:tabs>
                <w:tab w:val="left" w:pos="3348"/>
                <w:tab w:val="left" w:pos="6183"/>
                <w:tab w:val="left" w:pos="6892"/>
              </w:tabs>
              <w:spacing w:after="0"/>
              <w:rPr>
                <w:rFonts w:ascii="Verdana" w:hAnsi="Verdana" w:cs="Calibri"/>
                <w:b/>
                <w:color w:val="002060"/>
                <w:sz w:val="20"/>
                <w:lang w:val="en-GB"/>
              </w:rPr>
            </w:pP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1438BA53"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r w:rsidR="000571E6">
              <w:rPr>
                <w:rFonts w:ascii="Verdana" w:hAnsi="Verdana" w:cs="Calibri"/>
                <w:sz w:val="20"/>
                <w:lang w:val="en-GB"/>
              </w:rPr>
              <w:t xml:space="preserve"> Dr Thomas Bauer</w:t>
            </w:r>
          </w:p>
          <w:p w14:paraId="679606AE" w14:textId="77777777" w:rsidR="00377526" w:rsidRDefault="00377526" w:rsidP="00A14125">
            <w:pPr>
              <w:tabs>
                <w:tab w:val="left" w:pos="3312"/>
                <w:tab w:val="left" w:pos="6147"/>
                <w:tab w:val="left" w:pos="6856"/>
              </w:tabs>
              <w:spacing w:after="0"/>
              <w:rPr>
                <w:rFonts w:ascii="Verdana" w:hAnsi="Verdana" w:cs="Calibri"/>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p w14:paraId="56E93A52" w14:textId="48686275" w:rsidR="000571E6" w:rsidRPr="00490F95" w:rsidRDefault="000571E6" w:rsidP="00A14125">
            <w:pPr>
              <w:tabs>
                <w:tab w:val="left" w:pos="3312"/>
                <w:tab w:val="left" w:pos="6147"/>
                <w:tab w:val="left" w:pos="6856"/>
              </w:tabs>
              <w:spacing w:after="0"/>
              <w:rPr>
                <w:rFonts w:ascii="Verdana" w:hAnsi="Verdana" w:cs="Calibri"/>
                <w:color w:val="002060"/>
                <w:sz w:val="20"/>
                <w:lang w:val="en-GB"/>
              </w:rPr>
            </w:pP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1"/>
      <w:footerReference w:type="default" r:id="rId12"/>
      <w:headerReference w:type="first" r:id="rId13"/>
      <w:footerReference w:type="first" r:id="rId14"/>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3C1644" w14:textId="77777777" w:rsidR="00862C2A" w:rsidRDefault="00862C2A">
      <w:r>
        <w:separator/>
      </w:r>
    </w:p>
  </w:endnote>
  <w:endnote w:type="continuationSeparator" w:id="0">
    <w:p w14:paraId="58FF64DB" w14:textId="77777777" w:rsidR="00862C2A" w:rsidRDefault="00862C2A">
      <w:r>
        <w:continuationSeparator/>
      </w:r>
    </w:p>
  </w:endnote>
  <w:endnote w:id="1">
    <w:p w14:paraId="4F265B3F" w14:textId="77777777" w:rsidR="0010613D" w:rsidRDefault="00AA696D" w:rsidP="00AA696D">
      <w:pPr>
        <w:pStyle w:val="Endnotentext"/>
        <w:spacing w:after="120"/>
        <w:rPr>
          <w:rFonts w:ascii="Verdana" w:hAnsi="Verdana"/>
          <w:sz w:val="16"/>
          <w:szCs w:val="16"/>
          <w:lang w:val="en-GB"/>
        </w:rPr>
      </w:pPr>
      <w:r w:rsidRPr="001C5CC2">
        <w:rPr>
          <w:rStyle w:val="Endnotenzeichen"/>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5E41A1">
      <w:pPr>
        <w:pStyle w:val="Endnotentext"/>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22C28248" w14:textId="13DC0F18" w:rsidR="00C05979" w:rsidRPr="00AB24FE" w:rsidRDefault="000B601B" w:rsidP="005E41A1">
      <w:pPr>
        <w:pStyle w:val="Endnotentext"/>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5E41A1">
        <w:rPr>
          <w:rFonts w:ascii="Verdana" w:hAnsi="Verdana" w:cs="Calibri"/>
          <w:b/>
          <w:sz w:val="16"/>
          <w:szCs w:val="16"/>
          <w:lang w:val="en-GB"/>
        </w:rPr>
        <w:t>Programme and Partner Countr</w:t>
      </w:r>
      <w:r w:rsidRPr="005E41A1">
        <w:rPr>
          <w:rFonts w:ascii="Verdana" w:hAnsi="Verdana" w:cs="Calibri"/>
          <w:b/>
          <w:sz w:val="16"/>
          <w:szCs w:val="16"/>
          <w:lang w:val="en-GB"/>
        </w:rPr>
        <w:t>y HEI</w:t>
      </w:r>
      <w:r w:rsidR="008D1662" w:rsidRPr="005E41A1">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14:paraId="18DC461A" w14:textId="77777777" w:rsidR="00AB24FE" w:rsidRPr="001B5227" w:rsidRDefault="00AB24FE" w:rsidP="005E41A1">
      <w:pPr>
        <w:pStyle w:val="Endnotentext"/>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5E41A1">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xml:space="preserve">, this agreement must be signed by the Programme Country HEI as beneficiary; the Partner Country HEI receiving the staff member and the Programme Country enterprise.  An additional space will be added for signature of the Programme Country HEI organising the mobility. </w:t>
      </w:r>
    </w:p>
    <w:p w14:paraId="69BA2AFB" w14:textId="10D33361" w:rsidR="00AB24FE" w:rsidRDefault="00AB24FE" w:rsidP="005E41A1">
      <w:pPr>
        <w:pStyle w:val="Endnotentext"/>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14:paraId="19E19BD4" w14:textId="77777777" w:rsidR="00AB24FE" w:rsidRPr="00AB24FE" w:rsidRDefault="00AB24FE" w:rsidP="005E41A1">
      <w:pPr>
        <w:pStyle w:val="Endnotentext"/>
        <w:spacing w:after="0"/>
        <w:ind w:left="714"/>
        <w:rPr>
          <w:rFonts w:ascii="Verdana" w:hAnsi="Verdana"/>
          <w:sz w:val="16"/>
          <w:szCs w:val="16"/>
          <w:lang w:val="en-GB"/>
        </w:rPr>
      </w:pPr>
    </w:p>
  </w:endnote>
  <w:endnote w:id="2">
    <w:p w14:paraId="56E93A66" w14:textId="6C4DC342" w:rsidR="007967A9" w:rsidRPr="002F549E" w:rsidRDefault="007967A9" w:rsidP="00B223B0">
      <w:pPr>
        <w:pStyle w:val="Endnotentext"/>
        <w:spacing w:after="100"/>
        <w:rPr>
          <w:rFonts w:ascii="Verdana" w:hAnsi="Verdana"/>
          <w:sz w:val="16"/>
          <w:szCs w:val="16"/>
          <w:lang w:val="en-GB"/>
        </w:rPr>
      </w:pPr>
      <w:r w:rsidRPr="002F549E">
        <w:rPr>
          <w:rStyle w:val="Endnotenzeichen"/>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Endnotentext"/>
        <w:spacing w:after="100"/>
        <w:rPr>
          <w:rFonts w:ascii="Verdana" w:hAnsi="Verdana"/>
          <w:sz w:val="16"/>
          <w:szCs w:val="16"/>
          <w:lang w:val="en-GB"/>
        </w:rPr>
      </w:pPr>
      <w:r w:rsidRPr="002F549E">
        <w:rPr>
          <w:rStyle w:val="Endnotenzeichen"/>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319DB054" w:rsidR="009F5B61" w:rsidRPr="002F549E" w:rsidRDefault="009F5B61" w:rsidP="00B223B0">
      <w:pPr>
        <w:pStyle w:val="Endnotentext"/>
        <w:spacing w:after="100"/>
        <w:rPr>
          <w:rFonts w:ascii="Verdana" w:hAnsi="Verdana"/>
          <w:sz w:val="16"/>
          <w:szCs w:val="16"/>
          <w:lang w:val="en-GB"/>
        </w:rPr>
      </w:pPr>
      <w:r w:rsidRPr="002F549E">
        <w:rPr>
          <w:rStyle w:val="Endnotenzeichen"/>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public or private organisation active in the labour market or in the fields of education, training and 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
  </w:endnote>
  <w:endnote w:id="5">
    <w:p w14:paraId="5923D6CA" w14:textId="4F12E9CC" w:rsidR="00A568F8" w:rsidRPr="002F549E" w:rsidRDefault="00A568F8" w:rsidP="00B223B0">
      <w:pPr>
        <w:pStyle w:val="Endnotentext"/>
        <w:spacing w:after="100"/>
        <w:rPr>
          <w:rFonts w:ascii="Verdana" w:hAnsi="Verdana"/>
          <w:sz w:val="16"/>
          <w:szCs w:val="16"/>
          <w:lang w:val="en-GB"/>
        </w:rPr>
      </w:pPr>
      <w:r w:rsidRPr="002F549E">
        <w:rPr>
          <w:rStyle w:val="Endnotenzeichen"/>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6">
    <w:p w14:paraId="56E93A69" w14:textId="6592F2E0" w:rsidR="007967A9" w:rsidRPr="002F549E" w:rsidRDefault="007967A9" w:rsidP="00B223B0">
      <w:pPr>
        <w:pStyle w:val="Endnotentext"/>
        <w:spacing w:after="100"/>
        <w:rPr>
          <w:rFonts w:ascii="Verdana" w:hAnsi="Verdana"/>
          <w:sz w:val="16"/>
          <w:szCs w:val="16"/>
          <w:lang w:val="en-GB"/>
        </w:rPr>
      </w:pPr>
      <w:r w:rsidRPr="002F549E">
        <w:rPr>
          <w:rStyle w:val="Endnotenzeichen"/>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Hyperlink"/>
            <w:rFonts w:ascii="Verdana" w:hAnsi="Verdana"/>
            <w:sz w:val="16"/>
            <w:szCs w:val="16"/>
            <w:lang w:val="en-GB"/>
          </w:rPr>
          <w:t>https://www.iso.org/obp/ui/#search</w:t>
        </w:r>
      </w:hyperlink>
      <w:r w:rsidR="00EF398E" w:rsidRPr="002F549E">
        <w:rPr>
          <w:rFonts w:ascii="Verdana" w:hAnsi="Verdana"/>
          <w:sz w:val="16"/>
          <w:szCs w:val="16"/>
          <w:lang w:val="en-GB"/>
        </w:rPr>
        <w:t>.</w:t>
      </w:r>
    </w:p>
  </w:endnote>
  <w:endnote w:id="7">
    <w:p w14:paraId="56E93A6B" w14:textId="49072796" w:rsidR="00377526" w:rsidRPr="002F549E" w:rsidRDefault="00377526" w:rsidP="00B223B0">
      <w:pPr>
        <w:spacing w:after="100"/>
        <w:rPr>
          <w:rFonts w:ascii="Verdana" w:hAnsi="Verdana"/>
          <w:sz w:val="16"/>
          <w:szCs w:val="16"/>
          <w:lang w:val="en-GB"/>
        </w:rPr>
      </w:pPr>
      <w:r w:rsidRPr="002F549E">
        <w:rPr>
          <w:rStyle w:val="Endnotenzeichen"/>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yperlink"/>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Hyperlink"/>
            <w:rFonts w:ascii="Verdana" w:hAnsi="Verdana"/>
            <w:sz w:val="16"/>
            <w:szCs w:val="16"/>
            <w:lang w:val="en-GB"/>
          </w:rPr>
          <w:t>http://ec.europa.eu/education/tools/isced-f_en.htm</w:t>
        </w:r>
      </w:hyperlink>
      <w:r w:rsidR="00252FF1" w:rsidRPr="002F549E">
        <w:rPr>
          <w:rStyle w:val="Hyperlink"/>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22FE9482" w14:textId="7205377D" w:rsidR="007A4576" w:rsidRPr="00461D1B" w:rsidRDefault="007A4576">
      <w:pPr>
        <w:pStyle w:val="Endnotentext"/>
        <w:rPr>
          <w:rFonts w:ascii="Verdana" w:hAnsi="Verdana" w:cs="Calibri"/>
          <w:sz w:val="16"/>
          <w:szCs w:val="16"/>
          <w:lang w:val="en-GB"/>
        </w:rPr>
      </w:pPr>
      <w:r>
        <w:rPr>
          <w:rStyle w:val="Endnotenzeichen"/>
        </w:rPr>
        <w:endnoteRef/>
      </w:r>
      <w:r w:rsidRPr="005E41A1">
        <w:rPr>
          <w:lang w:val="en-GB"/>
        </w:rPr>
        <w:t xml:space="preserve"> </w:t>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70AAE2E3" w14:textId="538EC549" w:rsidR="00153B61" w:rsidRPr="00AD780C" w:rsidRDefault="00153B61" w:rsidP="00B223B0">
      <w:pPr>
        <w:pStyle w:val="Endnotentext"/>
        <w:spacing w:after="100"/>
        <w:rPr>
          <w:rFonts w:ascii="Verdana" w:hAnsi="Verdana" w:cs="Calibri"/>
          <w:sz w:val="18"/>
          <w:szCs w:val="18"/>
          <w:lang w:val="en-GB"/>
        </w:rPr>
      </w:pPr>
      <w:r w:rsidRPr="002F549E">
        <w:rPr>
          <w:rStyle w:val="Endnotenzeichen"/>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 xml:space="preserve">staff </w:t>
      </w:r>
      <w:r w:rsidR="00131D6D" w:rsidRPr="00AD780C">
        <w:rPr>
          <w:rFonts w:ascii="Verdana" w:hAnsi="Verdana" w:cs="Calibri"/>
          <w:sz w:val="16"/>
          <w:szCs w:val="16"/>
          <w:lang w:val="en-GB"/>
        </w:rPr>
        <w:t xml:space="preserve">member and the sending institution.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3937177"/>
      <w:docPartObj>
        <w:docPartGallery w:val="Page Numbers (Bottom of Page)"/>
        <w:docPartUnique/>
      </w:docPartObj>
    </w:sdtPr>
    <w:sdtEndPr>
      <w:rPr>
        <w:noProof/>
      </w:rPr>
    </w:sdtEndPr>
    <w:sdtContent>
      <w:p w14:paraId="6FA9FEDC" w14:textId="2C21DC78" w:rsidR="0081766A" w:rsidRDefault="0081766A">
        <w:pPr>
          <w:pStyle w:val="Fuzeile"/>
          <w:jc w:val="center"/>
        </w:pPr>
        <w:r>
          <w:fldChar w:fldCharType="begin"/>
        </w:r>
        <w:r>
          <w:instrText xml:space="preserve"> PAGE   \* MERGEFORMAT </w:instrText>
        </w:r>
        <w:r>
          <w:fldChar w:fldCharType="separate"/>
        </w:r>
        <w:r w:rsidR="00863046">
          <w:rPr>
            <w:noProof/>
          </w:rPr>
          <w:t>1</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60" w14:textId="77777777" w:rsidR="005655B4" w:rsidRDefault="005655B4">
    <w:pPr>
      <w:pStyle w:val="Fuzeile"/>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5815E9" w14:textId="77777777" w:rsidR="00862C2A" w:rsidRDefault="00862C2A">
      <w:r>
        <w:separator/>
      </w:r>
    </w:p>
  </w:footnote>
  <w:footnote w:type="continuationSeparator" w:id="0">
    <w:p w14:paraId="71C02B51" w14:textId="77777777" w:rsidR="00862C2A" w:rsidRDefault="00862C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77777777"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de-AT" w:eastAsia="de-AT"/>
            </w:rPr>
            <mc:AlternateContent>
              <mc:Choice Requires="wps">
                <w:drawing>
                  <wp:anchor distT="0" distB="0" distL="114300" distR="114300" simplePos="0" relativeHeight="251657216" behindDoc="0" locked="0" layoutInCell="1" allowOverlap="1" wp14:anchorId="56E93A62" wp14:editId="56E93A63">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de-AT" w:eastAsia="de-AT"/>
            </w:rPr>
            <w:drawing>
              <wp:anchor distT="0" distB="0" distL="114300" distR="114300" simplePos="0" relativeHeight="251658240" behindDoc="0" locked="0" layoutInCell="1" allowOverlap="1" wp14:anchorId="56E93A64" wp14:editId="56E93A65">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777777" w:rsidR="00E01AAA" w:rsidRPr="00967BFC" w:rsidRDefault="00E01AAA" w:rsidP="00C05937">
          <w:pPr>
            <w:pStyle w:val="ZDGName"/>
            <w:rPr>
              <w:lang w:val="en-GB"/>
            </w:rPr>
          </w:pPr>
        </w:p>
      </w:tc>
    </w:tr>
  </w:tbl>
  <w:p w14:paraId="56E93A5D" w14:textId="77777777" w:rsidR="00506408" w:rsidRPr="00B6735A" w:rsidRDefault="00506408" w:rsidP="00084A0C">
    <w:pPr>
      <w:pStyle w:val="Kopfzeile"/>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5F" w14:textId="77777777" w:rsidR="00506408" w:rsidRPr="00865FC1" w:rsidRDefault="00506408" w:rsidP="00E01AAA">
    <w:pPr>
      <w:pStyle w:val="Kopfzeile"/>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Listennummer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Aufzhlungszeichen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ennumm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berschrift1"/>
      <w:lvlText w:val="%1."/>
      <w:lvlJc w:val="left"/>
      <w:pPr>
        <w:tabs>
          <w:tab w:val="num" w:pos="480"/>
        </w:tabs>
        <w:ind w:left="480" w:hanging="480"/>
      </w:pPr>
    </w:lvl>
    <w:lvl w:ilvl="1">
      <w:start w:val="1"/>
      <w:numFmt w:val="decimal"/>
      <w:pStyle w:val="berschrift2"/>
      <w:lvlText w:val="%1.%2."/>
      <w:lvlJc w:val="left"/>
      <w:pPr>
        <w:tabs>
          <w:tab w:val="num" w:pos="1200"/>
        </w:tabs>
        <w:ind w:left="1200" w:hanging="720"/>
      </w:pPr>
    </w:lvl>
    <w:lvl w:ilvl="2">
      <w:start w:val="1"/>
      <w:numFmt w:val="decimal"/>
      <w:pStyle w:val="berschrift3"/>
      <w:lvlText w:val="%1.%2.%3."/>
      <w:lvlJc w:val="left"/>
      <w:pPr>
        <w:tabs>
          <w:tab w:val="num" w:pos="1920"/>
        </w:tabs>
        <w:ind w:left="1920" w:hanging="720"/>
      </w:pPr>
    </w:lvl>
    <w:lvl w:ilvl="3">
      <w:start w:val="1"/>
      <w:numFmt w:val="decimal"/>
      <w:pStyle w:val="berschrift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ennumm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ennumm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Aufzhlungszeichen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Aufzhlungszeichen"/>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Aufzhlungszeichen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Aufzhlungszeichen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Listennumm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ellenraster"/>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571E6"/>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0F4F"/>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46DB1"/>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2D3D"/>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35F"/>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2F25"/>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639"/>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419"/>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1237"/>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1A1"/>
    <w:rsid w:val="005E466D"/>
    <w:rsid w:val="005F0173"/>
    <w:rsid w:val="005F0E76"/>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69"/>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1766A"/>
    <w:rsid w:val="00822274"/>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2C2A"/>
    <w:rsid w:val="00863046"/>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7BC"/>
    <w:rsid w:val="00AD21EF"/>
    <w:rsid w:val="00AD236D"/>
    <w:rsid w:val="00AD2F5A"/>
    <w:rsid w:val="00AD394A"/>
    <w:rsid w:val="00AD4D4B"/>
    <w:rsid w:val="00AD4D51"/>
    <w:rsid w:val="00AD66BB"/>
    <w:rsid w:val="00AD754C"/>
    <w:rsid w:val="00AD780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6934"/>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17DD"/>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469"/>
    <w:rsid w:val="00BD7858"/>
    <w:rsid w:val="00BE243C"/>
    <w:rsid w:val="00BE2929"/>
    <w:rsid w:val="00BE2F65"/>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069"/>
    <w:rsid w:val="00CC0A3F"/>
    <w:rsid w:val="00CC1900"/>
    <w:rsid w:val="00CC24F7"/>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247E"/>
    <w:rsid w:val="00D839C4"/>
    <w:rsid w:val="00D83A5F"/>
    <w:rsid w:val="00D83C0C"/>
    <w:rsid w:val="00D8798B"/>
    <w:rsid w:val="00D91DFA"/>
    <w:rsid w:val="00D93E20"/>
    <w:rsid w:val="00D95648"/>
    <w:rsid w:val="00D9680C"/>
    <w:rsid w:val="00DA1A7A"/>
    <w:rsid w:val="00DA27B6"/>
    <w:rsid w:val="00DA2E6F"/>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95A"/>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E939CB"/>
  <w15:docId w15:val="{A215AA8B-1385-4AD8-B36E-C45EF2342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5A1D32"/>
    <w:pPr>
      <w:spacing w:after="240"/>
      <w:jc w:val="both"/>
    </w:pPr>
    <w:rPr>
      <w:sz w:val="24"/>
      <w:lang w:val="fr-FR" w:eastAsia="en-US"/>
    </w:rPr>
  </w:style>
  <w:style w:type="paragraph" w:styleId="berschrift1">
    <w:name w:val="heading 1"/>
    <w:basedOn w:val="Standard"/>
    <w:next w:val="Text1"/>
    <w:qFormat/>
    <w:rsid w:val="00BF6AA3"/>
    <w:pPr>
      <w:keepNext/>
      <w:numPr>
        <w:numId w:val="3"/>
      </w:numPr>
      <w:spacing w:before="240"/>
      <w:outlineLvl w:val="0"/>
    </w:pPr>
    <w:rPr>
      <w:b/>
      <w:smallCaps/>
    </w:rPr>
  </w:style>
  <w:style w:type="paragraph" w:styleId="berschrift2">
    <w:name w:val="heading 2"/>
    <w:basedOn w:val="Standard"/>
    <w:next w:val="Text2"/>
    <w:qFormat/>
    <w:pPr>
      <w:keepNext/>
      <w:numPr>
        <w:ilvl w:val="1"/>
        <w:numId w:val="3"/>
      </w:numPr>
      <w:outlineLvl w:val="1"/>
    </w:pPr>
    <w:rPr>
      <w:b/>
    </w:rPr>
  </w:style>
  <w:style w:type="paragraph" w:styleId="berschrift3">
    <w:name w:val="heading 3"/>
    <w:basedOn w:val="Standard"/>
    <w:next w:val="Text3"/>
    <w:link w:val="berschrift3Zchn"/>
    <w:qFormat/>
    <w:pPr>
      <w:keepNext/>
      <w:numPr>
        <w:ilvl w:val="2"/>
        <w:numId w:val="3"/>
      </w:numPr>
      <w:outlineLvl w:val="2"/>
    </w:pPr>
    <w:rPr>
      <w:i/>
    </w:rPr>
  </w:style>
  <w:style w:type="paragraph" w:styleId="berschrift4">
    <w:name w:val="heading 4"/>
    <w:basedOn w:val="Standard"/>
    <w:next w:val="Text4"/>
    <w:qFormat/>
    <w:pPr>
      <w:keepNext/>
      <w:numPr>
        <w:ilvl w:val="3"/>
        <w:numId w:val="3"/>
      </w:numPr>
      <w:outlineLvl w:val="3"/>
    </w:pPr>
  </w:style>
  <w:style w:type="paragraph" w:styleId="berschrift5">
    <w:name w:val="heading 5"/>
    <w:basedOn w:val="Standard"/>
    <w:next w:val="Standard"/>
    <w:pPr>
      <w:tabs>
        <w:tab w:val="num" w:pos="0"/>
      </w:tabs>
      <w:spacing w:before="240" w:after="60"/>
      <w:outlineLvl w:val="4"/>
    </w:pPr>
    <w:rPr>
      <w:rFonts w:ascii="Arial" w:hAnsi="Arial"/>
      <w:sz w:val="22"/>
    </w:rPr>
  </w:style>
  <w:style w:type="paragraph" w:styleId="berschrift6">
    <w:name w:val="heading 6"/>
    <w:basedOn w:val="Standard"/>
    <w:next w:val="Standard"/>
    <w:pPr>
      <w:tabs>
        <w:tab w:val="num" w:pos="0"/>
      </w:tabs>
      <w:spacing w:before="240" w:after="60"/>
      <w:outlineLvl w:val="5"/>
    </w:pPr>
    <w:rPr>
      <w:rFonts w:ascii="Arial" w:hAnsi="Arial"/>
      <w:i/>
      <w:sz w:val="22"/>
    </w:rPr>
  </w:style>
  <w:style w:type="paragraph" w:styleId="berschrift7">
    <w:name w:val="heading 7"/>
    <w:basedOn w:val="Standard"/>
    <w:next w:val="Standard"/>
    <w:pPr>
      <w:tabs>
        <w:tab w:val="num" w:pos="0"/>
      </w:tabs>
      <w:spacing w:before="240" w:after="60"/>
      <w:outlineLvl w:val="6"/>
    </w:pPr>
    <w:rPr>
      <w:rFonts w:ascii="Arial" w:hAnsi="Arial"/>
      <w:sz w:val="20"/>
    </w:rPr>
  </w:style>
  <w:style w:type="paragraph" w:styleId="berschrift8">
    <w:name w:val="heading 8"/>
    <w:basedOn w:val="Standard"/>
    <w:next w:val="Standard"/>
    <w:pPr>
      <w:tabs>
        <w:tab w:val="num" w:pos="0"/>
      </w:tabs>
      <w:spacing w:before="240" w:after="60"/>
      <w:outlineLvl w:val="7"/>
    </w:pPr>
    <w:rPr>
      <w:rFonts w:ascii="Arial" w:hAnsi="Arial"/>
      <w:i/>
      <w:sz w:val="20"/>
    </w:rPr>
  </w:style>
  <w:style w:type="paragraph" w:styleId="berschrift9">
    <w:name w:val="heading 9"/>
    <w:basedOn w:val="Standard"/>
    <w:next w:val="Standard"/>
    <w:pPr>
      <w:tabs>
        <w:tab w:val="num" w:pos="0"/>
      </w:tabs>
      <w:spacing w:before="240" w:after="60"/>
      <w:outlineLvl w:val="8"/>
    </w:pPr>
    <w:rPr>
      <w:rFonts w:ascii="Arial" w:hAnsi="Arial"/>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1">
    <w:name w:val="Text 1"/>
    <w:basedOn w:val="Standard"/>
    <w:pPr>
      <w:ind w:left="482"/>
    </w:pPr>
  </w:style>
  <w:style w:type="paragraph" w:customStyle="1" w:styleId="Text2">
    <w:name w:val="Text 2"/>
    <w:basedOn w:val="Standard"/>
    <w:pPr>
      <w:tabs>
        <w:tab w:val="left" w:pos="2302"/>
      </w:tabs>
      <w:ind w:left="1202"/>
    </w:pPr>
  </w:style>
  <w:style w:type="paragraph" w:customStyle="1" w:styleId="Text3">
    <w:name w:val="Text 3"/>
    <w:basedOn w:val="Standard"/>
    <w:pPr>
      <w:tabs>
        <w:tab w:val="left" w:pos="2302"/>
      </w:tabs>
      <w:ind w:left="1202"/>
    </w:pPr>
  </w:style>
  <w:style w:type="paragraph" w:customStyle="1" w:styleId="Text4">
    <w:name w:val="Text 4"/>
    <w:basedOn w:val="Standard"/>
    <w:pPr>
      <w:tabs>
        <w:tab w:val="left" w:pos="2302"/>
      </w:tabs>
      <w:ind w:left="1202"/>
    </w:pPr>
  </w:style>
  <w:style w:type="paragraph" w:customStyle="1" w:styleId="Address">
    <w:name w:val="Address"/>
    <w:basedOn w:val="Standard"/>
    <w:pPr>
      <w:spacing w:after="0"/>
      <w:jc w:val="left"/>
    </w:pPr>
  </w:style>
  <w:style w:type="paragraph" w:customStyle="1" w:styleId="AddressTL">
    <w:name w:val="AddressTL"/>
    <w:basedOn w:val="Standard"/>
    <w:next w:val="Standard"/>
    <w:pPr>
      <w:spacing w:after="720"/>
      <w:jc w:val="left"/>
    </w:pPr>
  </w:style>
  <w:style w:type="paragraph" w:customStyle="1" w:styleId="AddressTR">
    <w:name w:val="AddressTR"/>
    <w:basedOn w:val="Standard"/>
    <w:next w:val="Standard"/>
    <w:pPr>
      <w:spacing w:after="720"/>
      <w:ind w:left="5103"/>
      <w:jc w:val="left"/>
    </w:pPr>
  </w:style>
  <w:style w:type="paragraph" w:styleId="Blocktext">
    <w:name w:val="Block Text"/>
    <w:basedOn w:val="Standard"/>
    <w:pPr>
      <w:spacing w:after="120"/>
      <w:ind w:left="1440" w:right="1440"/>
    </w:pPr>
  </w:style>
  <w:style w:type="paragraph" w:styleId="Textkrper">
    <w:name w:val="Body Text"/>
    <w:basedOn w:val="Standard"/>
    <w:pPr>
      <w:spacing w:after="120"/>
    </w:p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rPr>
  </w:style>
  <w:style w:type="paragraph" w:styleId="Textkrper-Erstzeileneinzug">
    <w:name w:val="Body Text First Indent"/>
    <w:basedOn w:val="Textkrper"/>
    <w:pPr>
      <w:ind w:firstLine="210"/>
    </w:pPr>
  </w:style>
  <w:style w:type="paragraph" w:styleId="Textkrper-Zeileneinzug">
    <w:name w:val="Body Text Indent"/>
    <w:basedOn w:val="Standard"/>
    <w:pPr>
      <w:spacing w:after="120"/>
      <w:ind w:left="283"/>
    </w:pPr>
  </w:style>
  <w:style w:type="paragraph" w:styleId="Textkrper-Erstzeileneinzug2">
    <w:name w:val="Body Text First Indent 2"/>
    <w:basedOn w:val="Textkrper-Zeileneinzug"/>
    <w:pPr>
      <w:ind w:firstLine="210"/>
    </w:pPr>
  </w:style>
  <w:style w:type="paragraph" w:styleId="Textkrper-Einzug2">
    <w:name w:val="Body Text Indent 2"/>
    <w:basedOn w:val="Standard"/>
    <w:pPr>
      <w:spacing w:after="120" w:line="480" w:lineRule="auto"/>
      <w:ind w:left="283"/>
    </w:pPr>
  </w:style>
  <w:style w:type="paragraph" w:styleId="Textkrper-Einzug3">
    <w:name w:val="Body Text Indent 3"/>
    <w:basedOn w:val="Standard"/>
    <w:pPr>
      <w:spacing w:after="120"/>
      <w:ind w:left="283"/>
    </w:pPr>
    <w:rPr>
      <w:sz w:val="16"/>
    </w:rPr>
  </w:style>
  <w:style w:type="paragraph" w:styleId="Beschriftung">
    <w:name w:val="caption"/>
    <w:basedOn w:val="Standard"/>
    <w:next w:val="Standard"/>
    <w:pPr>
      <w:spacing w:before="120" w:after="120"/>
    </w:pPr>
    <w:rPr>
      <w:b/>
    </w:rPr>
  </w:style>
  <w:style w:type="paragraph" w:customStyle="1" w:styleId="ChapterTitle">
    <w:name w:val="ChapterTitle"/>
    <w:basedOn w:val="Standard"/>
    <w:next w:val="SectionTitle"/>
    <w:pPr>
      <w:keepNext/>
      <w:spacing w:after="480"/>
      <w:jc w:val="center"/>
    </w:pPr>
    <w:rPr>
      <w:b/>
      <w:sz w:val="32"/>
    </w:rPr>
  </w:style>
  <w:style w:type="paragraph" w:customStyle="1" w:styleId="SectionTitle">
    <w:name w:val="SectionTitle"/>
    <w:basedOn w:val="Standard"/>
    <w:next w:val="berschrift1"/>
    <w:pPr>
      <w:keepNext/>
      <w:spacing w:after="480"/>
      <w:jc w:val="center"/>
    </w:pPr>
    <w:rPr>
      <w:b/>
      <w:smallCaps/>
      <w:sz w:val="28"/>
    </w:rPr>
  </w:style>
  <w:style w:type="paragraph" w:styleId="Gruformel">
    <w:name w:val="Closing"/>
    <w:basedOn w:val="Standard"/>
    <w:pPr>
      <w:ind w:left="4252"/>
    </w:pPr>
  </w:style>
  <w:style w:type="paragraph" w:styleId="Kommentartext">
    <w:name w:val="annotation text"/>
    <w:basedOn w:val="Standard"/>
    <w:link w:val="KommentartextZchn"/>
    <w:rPr>
      <w:sz w:val="20"/>
    </w:rPr>
  </w:style>
  <w:style w:type="paragraph" w:styleId="Datum">
    <w:name w:val="Date"/>
    <w:basedOn w:val="Standard"/>
    <w:next w:val="References"/>
    <w:pPr>
      <w:spacing w:after="0"/>
      <w:ind w:left="5103" w:right="-567"/>
      <w:jc w:val="left"/>
    </w:pPr>
  </w:style>
  <w:style w:type="paragraph" w:customStyle="1" w:styleId="References">
    <w:name w:val="References"/>
    <w:basedOn w:val="Standard"/>
    <w:next w:val="AddressTR"/>
    <w:pPr>
      <w:ind w:left="5103"/>
      <w:jc w:val="left"/>
    </w:pPr>
    <w:rPr>
      <w:sz w:val="20"/>
    </w:rPr>
  </w:style>
  <w:style w:type="paragraph" w:styleId="Dokumentstruktur">
    <w:name w:val="Document Map"/>
    <w:basedOn w:val="Standard"/>
    <w:semiHidden/>
    <w:pPr>
      <w:shd w:val="clear" w:color="auto" w:fill="000080"/>
    </w:pPr>
    <w:rPr>
      <w:rFonts w:ascii="Tahoma" w:hAnsi="Tahoma"/>
    </w:rPr>
  </w:style>
  <w:style w:type="paragraph" w:customStyle="1" w:styleId="DoubSign">
    <w:name w:val="DoubSign"/>
    <w:basedOn w:val="Standard"/>
    <w:next w:val="Enclosures"/>
    <w:pPr>
      <w:tabs>
        <w:tab w:val="left" w:pos="5103"/>
      </w:tabs>
      <w:spacing w:before="1200" w:after="0"/>
      <w:jc w:val="left"/>
    </w:pPr>
  </w:style>
  <w:style w:type="paragraph" w:customStyle="1" w:styleId="Enclosures">
    <w:name w:val="Enclosures"/>
    <w:basedOn w:val="Standard"/>
    <w:pPr>
      <w:keepNext/>
      <w:keepLines/>
      <w:tabs>
        <w:tab w:val="left" w:pos="5642"/>
      </w:tabs>
      <w:spacing w:before="480" w:after="0"/>
      <w:ind w:left="1191" w:hanging="1191"/>
      <w:jc w:val="left"/>
    </w:pPr>
  </w:style>
  <w:style w:type="paragraph" w:styleId="Endnotentext">
    <w:name w:val="endnote text"/>
    <w:basedOn w:val="Standard"/>
    <w:semiHidden/>
    <w:rPr>
      <w:sz w:val="20"/>
    </w:rPr>
  </w:style>
  <w:style w:type="paragraph" w:styleId="Umschlagadresse">
    <w:name w:val="envelope address"/>
    <w:basedOn w:val="Standard"/>
    <w:pPr>
      <w:framePr w:w="7920" w:h="1980" w:hRule="exact" w:hSpace="180" w:wrap="auto" w:hAnchor="page" w:xAlign="center" w:yAlign="bottom"/>
      <w:spacing w:after="0"/>
    </w:pPr>
  </w:style>
  <w:style w:type="paragraph" w:styleId="Umschlagabsenderadresse">
    <w:name w:val="envelope return"/>
    <w:basedOn w:val="Standard"/>
    <w:pPr>
      <w:spacing w:after="0"/>
    </w:pPr>
    <w:rPr>
      <w:sz w:val="20"/>
    </w:rPr>
  </w:style>
  <w:style w:type="paragraph" w:styleId="Fuzeile">
    <w:name w:val="footer"/>
    <w:basedOn w:val="Standard"/>
    <w:link w:val="FuzeileZchn"/>
    <w:uiPriority w:val="99"/>
    <w:pPr>
      <w:spacing w:after="0"/>
      <w:ind w:right="-567"/>
      <w:jc w:val="left"/>
    </w:pPr>
    <w:rPr>
      <w:rFonts w:ascii="Arial" w:hAnsi="Arial"/>
      <w:sz w:val="16"/>
      <w:lang w:eastAsia="x-none"/>
    </w:rPr>
  </w:style>
  <w:style w:type="paragraph" w:styleId="Funotentext">
    <w:name w:val="footnote text"/>
    <w:basedOn w:val="Standard"/>
    <w:pPr>
      <w:ind w:left="357" w:hanging="357"/>
    </w:pPr>
    <w:rPr>
      <w:sz w:val="20"/>
    </w:rPr>
  </w:style>
  <w:style w:type="paragraph" w:styleId="Kopfzeile">
    <w:name w:val="header"/>
    <w:basedOn w:val="Standard"/>
    <w:link w:val="KopfzeileZchn"/>
    <w:uiPriority w:val="99"/>
    <w:pPr>
      <w:tabs>
        <w:tab w:val="center" w:pos="4153"/>
        <w:tab w:val="right" w:pos="8306"/>
      </w:tabs>
    </w:pPr>
    <w:rPr>
      <w:lang w:eastAsia="x-none"/>
    </w:rPr>
  </w:style>
  <w:style w:type="paragraph" w:styleId="Index1">
    <w:name w:val="index 1"/>
    <w:basedOn w:val="Standard"/>
    <w:next w:val="Standard"/>
    <w:autoRedefine/>
    <w:semiHidden/>
    <w:pPr>
      <w:ind w:left="240" w:hanging="240"/>
    </w:pPr>
  </w:style>
  <w:style w:type="paragraph" w:styleId="Index2">
    <w:name w:val="index 2"/>
    <w:basedOn w:val="Standard"/>
    <w:next w:val="Standard"/>
    <w:autoRedefine/>
    <w:semiHidden/>
    <w:pPr>
      <w:ind w:left="480" w:hanging="240"/>
    </w:pPr>
  </w:style>
  <w:style w:type="paragraph" w:styleId="Index3">
    <w:name w:val="index 3"/>
    <w:basedOn w:val="Standard"/>
    <w:next w:val="Standard"/>
    <w:autoRedefine/>
    <w:semiHidden/>
    <w:pPr>
      <w:ind w:left="720" w:hanging="240"/>
    </w:pPr>
  </w:style>
  <w:style w:type="paragraph" w:styleId="Index4">
    <w:name w:val="index 4"/>
    <w:basedOn w:val="Standard"/>
    <w:next w:val="Standard"/>
    <w:autoRedefine/>
    <w:semiHidden/>
    <w:pPr>
      <w:ind w:left="960" w:hanging="240"/>
    </w:pPr>
  </w:style>
  <w:style w:type="paragraph" w:styleId="Index5">
    <w:name w:val="index 5"/>
    <w:basedOn w:val="Standard"/>
    <w:next w:val="Standard"/>
    <w:autoRedefine/>
    <w:semiHidden/>
    <w:pPr>
      <w:ind w:left="1200" w:hanging="240"/>
    </w:pPr>
  </w:style>
  <w:style w:type="paragraph" w:styleId="Index6">
    <w:name w:val="index 6"/>
    <w:basedOn w:val="Standard"/>
    <w:next w:val="Standard"/>
    <w:autoRedefine/>
    <w:semiHidden/>
    <w:pPr>
      <w:ind w:left="1440" w:hanging="240"/>
    </w:pPr>
  </w:style>
  <w:style w:type="paragraph" w:styleId="Index7">
    <w:name w:val="index 7"/>
    <w:basedOn w:val="Standard"/>
    <w:next w:val="Standard"/>
    <w:autoRedefine/>
    <w:semiHidden/>
    <w:pPr>
      <w:ind w:left="1680" w:hanging="240"/>
    </w:pPr>
  </w:style>
  <w:style w:type="paragraph" w:styleId="Index8">
    <w:name w:val="index 8"/>
    <w:basedOn w:val="Standard"/>
    <w:next w:val="Standard"/>
    <w:autoRedefine/>
    <w:semiHidden/>
    <w:pPr>
      <w:ind w:left="1920" w:hanging="240"/>
    </w:pPr>
  </w:style>
  <w:style w:type="paragraph" w:styleId="Index9">
    <w:name w:val="index 9"/>
    <w:basedOn w:val="Standard"/>
    <w:next w:val="Standard"/>
    <w:autoRedefine/>
    <w:semiHidden/>
    <w:pPr>
      <w:ind w:left="2160" w:hanging="240"/>
    </w:pPr>
  </w:style>
  <w:style w:type="paragraph" w:styleId="Indexberschrift">
    <w:name w:val="index heading"/>
    <w:basedOn w:val="Standard"/>
    <w:next w:val="Index1"/>
    <w:semiHidden/>
    <w:rPr>
      <w:rFonts w:ascii="Arial" w:hAnsi="Arial"/>
      <w:b/>
    </w:rPr>
  </w:style>
  <w:style w:type="paragraph" w:styleId="Liste">
    <w:name w:val="List"/>
    <w:basedOn w:val="Standard"/>
    <w:pPr>
      <w:ind w:left="283" w:hanging="283"/>
    </w:pPr>
  </w:style>
  <w:style w:type="paragraph" w:styleId="Liste2">
    <w:name w:val="List 2"/>
    <w:basedOn w:val="Standard"/>
    <w:pPr>
      <w:ind w:left="566" w:hanging="283"/>
    </w:pPr>
  </w:style>
  <w:style w:type="paragraph" w:styleId="Liste3">
    <w:name w:val="List 3"/>
    <w:basedOn w:val="Standard"/>
    <w:pPr>
      <w:ind w:left="849" w:hanging="283"/>
    </w:pPr>
  </w:style>
  <w:style w:type="paragraph" w:styleId="Liste4">
    <w:name w:val="List 4"/>
    <w:basedOn w:val="Standard"/>
    <w:pPr>
      <w:ind w:left="1132" w:hanging="283"/>
    </w:pPr>
  </w:style>
  <w:style w:type="paragraph" w:styleId="Liste5">
    <w:name w:val="List 5"/>
    <w:basedOn w:val="Standard"/>
    <w:pPr>
      <w:ind w:left="1415" w:hanging="283"/>
    </w:pPr>
  </w:style>
  <w:style w:type="paragraph" w:styleId="Aufzhlungszeichen">
    <w:name w:val="List Bullet"/>
    <w:basedOn w:val="Standard"/>
    <w:pPr>
      <w:numPr>
        <w:numId w:val="4"/>
      </w:numPr>
    </w:pPr>
  </w:style>
  <w:style w:type="paragraph" w:styleId="Aufzhlungszeichen2">
    <w:name w:val="List Bullet 2"/>
    <w:basedOn w:val="Text2"/>
    <w:pPr>
      <w:numPr>
        <w:numId w:val="6"/>
      </w:numPr>
      <w:tabs>
        <w:tab w:val="clear" w:pos="2302"/>
      </w:tabs>
    </w:pPr>
  </w:style>
  <w:style w:type="paragraph" w:styleId="Aufzhlungszeichen3">
    <w:name w:val="List Bullet 3"/>
    <w:basedOn w:val="Text3"/>
    <w:pPr>
      <w:numPr>
        <w:numId w:val="7"/>
      </w:numPr>
      <w:tabs>
        <w:tab w:val="clear" w:pos="2302"/>
      </w:tabs>
    </w:pPr>
  </w:style>
  <w:style w:type="paragraph" w:styleId="Aufzhlungszeichen4">
    <w:name w:val="List Bullet 4"/>
    <w:basedOn w:val="Text4"/>
    <w:pPr>
      <w:numPr>
        <w:numId w:val="8"/>
      </w:numPr>
      <w:tabs>
        <w:tab w:val="clear" w:pos="2302"/>
      </w:tabs>
    </w:pPr>
  </w:style>
  <w:style w:type="paragraph" w:styleId="Aufzhlungszeichen5">
    <w:name w:val="List Bullet 5"/>
    <w:basedOn w:val="Standard"/>
    <w:autoRedefine/>
    <w:pPr>
      <w:numPr>
        <w:numId w:val="1"/>
      </w:numPr>
    </w:pPr>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
    <w:name w:val="List Number"/>
    <w:basedOn w:val="Standard"/>
    <w:pPr>
      <w:numPr>
        <w:numId w:val="14"/>
      </w:numPr>
    </w:pPr>
  </w:style>
  <w:style w:type="paragraph" w:styleId="Listennummer2">
    <w:name w:val="List Number 2"/>
    <w:basedOn w:val="Text2"/>
    <w:pPr>
      <w:numPr>
        <w:numId w:val="16"/>
      </w:numPr>
      <w:tabs>
        <w:tab w:val="clear" w:pos="2302"/>
      </w:tabs>
    </w:pPr>
  </w:style>
  <w:style w:type="paragraph" w:styleId="Listennummer3">
    <w:name w:val="List Number 3"/>
    <w:basedOn w:val="Text3"/>
    <w:pPr>
      <w:numPr>
        <w:numId w:val="17"/>
      </w:numPr>
      <w:tabs>
        <w:tab w:val="clear" w:pos="2302"/>
      </w:tabs>
    </w:pPr>
  </w:style>
  <w:style w:type="paragraph" w:styleId="Listennummer4">
    <w:name w:val="List Number 4"/>
    <w:basedOn w:val="Text4"/>
    <w:pPr>
      <w:numPr>
        <w:numId w:val="18"/>
      </w:numPr>
      <w:tabs>
        <w:tab w:val="clear" w:pos="2302"/>
      </w:tabs>
    </w:pPr>
  </w:style>
  <w:style w:type="paragraph" w:styleId="Listennummer5">
    <w:name w:val="List Number 5"/>
    <w:basedOn w:val="Standard"/>
    <w:pPr>
      <w:numPr>
        <w:numId w:val="2"/>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Standardeinzug">
    <w:name w:val="Normal Indent"/>
    <w:basedOn w:val="Standard"/>
    <w:link w:val="StandardeinzugZchn"/>
    <w:pPr>
      <w:ind w:left="720"/>
    </w:pPr>
    <w:rPr>
      <w:lang w:eastAsia="x-none"/>
    </w:rPr>
  </w:style>
  <w:style w:type="paragraph" w:styleId="Fu-Endnotenberschrift">
    <w:name w:val="Note Heading"/>
    <w:basedOn w:val="Standard"/>
    <w:next w:val="Standard"/>
  </w:style>
  <w:style w:type="paragraph" w:customStyle="1" w:styleId="NoteHead">
    <w:name w:val="NoteHead"/>
    <w:basedOn w:val="Standard"/>
    <w:next w:val="Subject"/>
    <w:pPr>
      <w:spacing w:before="720" w:after="720"/>
      <w:jc w:val="center"/>
    </w:pPr>
    <w:rPr>
      <w:b/>
      <w:smallCaps/>
    </w:rPr>
  </w:style>
  <w:style w:type="paragraph" w:customStyle="1" w:styleId="Subject">
    <w:name w:val="Subject"/>
    <w:basedOn w:val="Standard"/>
    <w:next w:val="Standard"/>
    <w:pPr>
      <w:spacing w:after="480"/>
      <w:ind w:left="1531" w:hanging="1531"/>
      <w:jc w:val="left"/>
    </w:pPr>
    <w:rPr>
      <w:b/>
    </w:rPr>
  </w:style>
  <w:style w:type="paragraph" w:customStyle="1" w:styleId="NoteList">
    <w:name w:val="NoteList"/>
    <w:basedOn w:val="Standard"/>
    <w:next w:val="Subject"/>
    <w:pPr>
      <w:tabs>
        <w:tab w:val="left" w:pos="5823"/>
      </w:tabs>
      <w:spacing w:before="720" w:after="720"/>
      <w:ind w:left="5104" w:hanging="3119"/>
      <w:jc w:val="left"/>
    </w:pPr>
    <w:rPr>
      <w:b/>
      <w:smallCaps/>
    </w:rPr>
  </w:style>
  <w:style w:type="paragraph" w:customStyle="1" w:styleId="NumPar1">
    <w:name w:val="NumPar 1"/>
    <w:basedOn w:val="berschrift1"/>
    <w:next w:val="Text1"/>
    <w:pPr>
      <w:keepNext w:val="0"/>
      <w:spacing w:before="0"/>
      <w:outlineLvl w:val="9"/>
    </w:pPr>
    <w:rPr>
      <w:b w:val="0"/>
      <w:smallCaps w:val="0"/>
    </w:rPr>
  </w:style>
  <w:style w:type="paragraph" w:customStyle="1" w:styleId="NumPar2">
    <w:name w:val="NumPar 2"/>
    <w:basedOn w:val="berschrift2"/>
    <w:next w:val="Text2"/>
    <w:pPr>
      <w:keepNext w:val="0"/>
      <w:outlineLvl w:val="9"/>
    </w:pPr>
    <w:rPr>
      <w:b w:val="0"/>
    </w:rPr>
  </w:style>
  <w:style w:type="paragraph" w:customStyle="1" w:styleId="NumPar3">
    <w:name w:val="NumPar 3"/>
    <w:basedOn w:val="berschrift3"/>
    <w:next w:val="Text3"/>
    <w:pPr>
      <w:keepNext w:val="0"/>
      <w:outlineLvl w:val="9"/>
    </w:pPr>
    <w:rPr>
      <w:i w:val="0"/>
    </w:rPr>
  </w:style>
  <w:style w:type="paragraph" w:customStyle="1" w:styleId="NumPar4">
    <w:name w:val="NumPar 4"/>
    <w:basedOn w:val="berschrift4"/>
    <w:next w:val="Text4"/>
    <w:pPr>
      <w:keepNext w:val="0"/>
      <w:outlineLvl w:val="9"/>
    </w:pPr>
  </w:style>
  <w:style w:type="paragraph" w:customStyle="1" w:styleId="PartTitle">
    <w:name w:val="PartTitle"/>
    <w:basedOn w:val="Standard"/>
    <w:next w:val="ChapterTitle"/>
    <w:pPr>
      <w:keepNext/>
      <w:pageBreakBefore/>
      <w:spacing w:after="480"/>
      <w:jc w:val="center"/>
    </w:pPr>
    <w:rPr>
      <w:b/>
      <w:sz w:val="36"/>
    </w:rPr>
  </w:style>
  <w:style w:type="paragraph" w:styleId="NurText">
    <w:name w:val="Plain Text"/>
    <w:basedOn w:val="Standard"/>
    <w:rPr>
      <w:rFonts w:ascii="Courier New" w:hAnsi="Courier New"/>
      <w:sz w:val="20"/>
    </w:rPr>
  </w:style>
  <w:style w:type="paragraph" w:styleId="Anrede">
    <w:name w:val="Salutation"/>
    <w:basedOn w:val="Standard"/>
    <w:next w:val="Standard"/>
  </w:style>
  <w:style w:type="paragraph" w:styleId="Unterschrift">
    <w:name w:val="Signature"/>
    <w:basedOn w:val="Standard"/>
    <w:next w:val="Enclosures"/>
    <w:pPr>
      <w:tabs>
        <w:tab w:val="left" w:pos="5103"/>
      </w:tabs>
      <w:spacing w:before="1200" w:after="0"/>
      <w:ind w:left="5103"/>
      <w:jc w:val="center"/>
    </w:pPr>
  </w:style>
  <w:style w:type="paragraph" w:styleId="Untertitel">
    <w:name w:val="Subtitle"/>
    <w:basedOn w:val="Standard"/>
    <w:pPr>
      <w:spacing w:after="60"/>
      <w:jc w:val="center"/>
      <w:outlineLvl w:val="1"/>
    </w:pPr>
    <w:rPr>
      <w:rFonts w:ascii="Arial" w:hAnsi="Arial"/>
    </w:rPr>
  </w:style>
  <w:style w:type="paragraph" w:customStyle="1" w:styleId="SubTitle1">
    <w:name w:val="SubTitle 1"/>
    <w:basedOn w:val="Standard"/>
    <w:next w:val="SubTitle2"/>
    <w:pPr>
      <w:jc w:val="center"/>
    </w:pPr>
    <w:rPr>
      <w:b/>
      <w:sz w:val="40"/>
    </w:rPr>
  </w:style>
  <w:style w:type="paragraph" w:customStyle="1" w:styleId="SubTitle2">
    <w:name w:val="SubTitle 2"/>
    <w:basedOn w:val="Standard"/>
    <w:pPr>
      <w:jc w:val="center"/>
    </w:pPr>
    <w:rPr>
      <w:b/>
      <w:sz w:val="32"/>
    </w:rPr>
  </w:style>
  <w:style w:type="paragraph" w:styleId="Rechtsgrundlagenverzeichnis">
    <w:name w:val="table of authorities"/>
    <w:basedOn w:val="Standard"/>
    <w:next w:val="Standard"/>
    <w:semiHidden/>
    <w:pPr>
      <w:ind w:left="240" w:hanging="240"/>
    </w:pPr>
  </w:style>
  <w:style w:type="paragraph" w:styleId="Abbildungsverzeichnis">
    <w:name w:val="table of figures"/>
    <w:basedOn w:val="Standard"/>
    <w:next w:val="Standard"/>
    <w:semiHidden/>
    <w:pPr>
      <w:ind w:left="480" w:hanging="480"/>
    </w:pPr>
  </w:style>
  <w:style w:type="paragraph" w:styleId="Titel">
    <w:name w:val="Title"/>
    <w:basedOn w:val="Standard"/>
    <w:next w:val="SubTitle1"/>
    <w:pPr>
      <w:spacing w:after="480"/>
      <w:jc w:val="center"/>
    </w:pPr>
    <w:rPr>
      <w:b/>
      <w:kern w:val="28"/>
      <w:sz w:val="48"/>
    </w:rPr>
  </w:style>
  <w:style w:type="paragraph" w:styleId="RGV-berschrift">
    <w:name w:val="toa heading"/>
    <w:basedOn w:val="Standard"/>
    <w:next w:val="Standard"/>
    <w:semiHidden/>
    <w:pPr>
      <w:spacing w:before="120"/>
    </w:pPr>
    <w:rPr>
      <w:rFonts w:ascii="Arial" w:hAnsi="Arial"/>
      <w:b/>
    </w:rPr>
  </w:style>
  <w:style w:type="paragraph" w:styleId="Verzeichnis1">
    <w:name w:val="toc 1"/>
    <w:basedOn w:val="Standard"/>
    <w:next w:val="Standard"/>
    <w:semiHidden/>
    <w:pPr>
      <w:tabs>
        <w:tab w:val="right" w:leader="dot" w:pos="8640"/>
      </w:tabs>
      <w:spacing w:before="120" w:after="120"/>
      <w:ind w:left="482" w:right="720" w:hanging="482"/>
    </w:pPr>
    <w:rPr>
      <w:caps/>
    </w:rPr>
  </w:style>
  <w:style w:type="paragraph" w:styleId="Verzeichnis2">
    <w:name w:val="toc 2"/>
    <w:basedOn w:val="Standard"/>
    <w:next w:val="Standard"/>
    <w:semiHidden/>
    <w:pPr>
      <w:tabs>
        <w:tab w:val="right" w:leader="dot" w:pos="8640"/>
      </w:tabs>
      <w:spacing w:before="60" w:after="60"/>
      <w:ind w:left="1077" w:right="720" w:hanging="595"/>
    </w:pPr>
  </w:style>
  <w:style w:type="paragraph" w:styleId="Verzeichnis3">
    <w:name w:val="toc 3"/>
    <w:basedOn w:val="Standard"/>
    <w:next w:val="Standard"/>
    <w:semiHidden/>
    <w:pPr>
      <w:tabs>
        <w:tab w:val="right" w:leader="dot" w:pos="8640"/>
      </w:tabs>
      <w:spacing w:before="60" w:after="60"/>
      <w:ind w:left="1916" w:right="720" w:hanging="839"/>
    </w:pPr>
  </w:style>
  <w:style w:type="paragraph" w:styleId="Verzeichnis4">
    <w:name w:val="toc 4"/>
    <w:basedOn w:val="Standard"/>
    <w:next w:val="Standard"/>
    <w:semiHidden/>
    <w:pPr>
      <w:tabs>
        <w:tab w:val="right" w:leader="dot" w:pos="8641"/>
      </w:tabs>
      <w:spacing w:before="60" w:after="60"/>
      <w:ind w:left="2880" w:right="720" w:hanging="964"/>
    </w:pPr>
  </w:style>
  <w:style w:type="paragraph" w:styleId="Verzeichnis5">
    <w:name w:val="toc 5"/>
    <w:basedOn w:val="Standard"/>
    <w:next w:val="Standard"/>
    <w:semiHidden/>
    <w:pPr>
      <w:tabs>
        <w:tab w:val="right" w:leader="dot" w:pos="8641"/>
      </w:tabs>
      <w:spacing w:before="240" w:after="120"/>
      <w:ind w:right="720"/>
    </w:pPr>
    <w:rPr>
      <w:caps/>
    </w:r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paragraph" w:customStyle="1" w:styleId="YReferences">
    <w:name w:val="YReferences"/>
    <w:basedOn w:val="Standard"/>
    <w:next w:val="Standard"/>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Standard"/>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Standard"/>
    <w:pPr>
      <w:numPr>
        <w:ilvl w:val="1"/>
        <w:numId w:val="14"/>
      </w:numPr>
    </w:pPr>
  </w:style>
  <w:style w:type="paragraph" w:customStyle="1" w:styleId="ListNumberLevel3">
    <w:name w:val="List Number (Level 3)"/>
    <w:basedOn w:val="Standard"/>
    <w:pPr>
      <w:numPr>
        <w:ilvl w:val="2"/>
        <w:numId w:val="14"/>
      </w:numPr>
    </w:pPr>
  </w:style>
  <w:style w:type="paragraph" w:customStyle="1" w:styleId="ListNumberLevel4">
    <w:name w:val="List Number (Level 4)"/>
    <w:basedOn w:val="Standard"/>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Inhaltsverzeichnisberschrift">
    <w:name w:val="TOC Heading"/>
    <w:basedOn w:val="Standard"/>
    <w:next w:val="Standard"/>
    <w:pPr>
      <w:keepNext/>
      <w:spacing w:before="240"/>
      <w:jc w:val="center"/>
    </w:pPr>
    <w:rPr>
      <w:b/>
    </w:rPr>
  </w:style>
  <w:style w:type="paragraph" w:customStyle="1" w:styleId="Contact">
    <w:name w:val="Contact"/>
    <w:basedOn w:val="Standard"/>
    <w:next w:val="Standard"/>
    <w:pPr>
      <w:spacing w:after="480"/>
      <w:ind w:left="567" w:hanging="567"/>
      <w:jc w:val="left"/>
    </w:pPr>
  </w:style>
  <w:style w:type="paragraph" w:customStyle="1" w:styleId="ZCom">
    <w:name w:val="Z_Com"/>
    <w:basedOn w:val="Standard"/>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Standard"/>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unotenzeichen">
    <w:name w:val="footnote reference"/>
    <w:rsid w:val="00CD08CF"/>
    <w:rPr>
      <w:vertAlign w:val="superscript"/>
    </w:rPr>
  </w:style>
  <w:style w:type="table" w:styleId="MittleresRaster3-Akzent2">
    <w:name w:val="Medium Grid 3 Accent 2"/>
    <w:basedOn w:val="NormaleTabelle"/>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Sprechblasentext">
    <w:name w:val="Balloon Text"/>
    <w:basedOn w:val="Standard"/>
    <w:link w:val="SprechblasentextZchn"/>
    <w:uiPriority w:val="99"/>
    <w:semiHidden/>
    <w:rsid w:val="00E52A1D"/>
    <w:rPr>
      <w:rFonts w:ascii="Tahoma" w:hAnsi="Tahoma"/>
      <w:sz w:val="16"/>
      <w:szCs w:val="16"/>
    </w:rPr>
  </w:style>
  <w:style w:type="paragraph" w:customStyle="1" w:styleId="DocumentTitle">
    <w:name w:val="Document Title"/>
    <w:basedOn w:val="Standard"/>
    <w:link w:val="DocumentTitleChar"/>
    <w:qFormat/>
    <w:rsid w:val="002A726D"/>
    <w:pPr>
      <w:jc w:val="center"/>
    </w:pPr>
    <w:rPr>
      <w:rFonts w:ascii="Verdana" w:hAnsi="Verdana"/>
      <w:b/>
      <w:sz w:val="28"/>
      <w:lang w:eastAsia="x-none"/>
    </w:rPr>
  </w:style>
  <w:style w:type="paragraph" w:customStyle="1" w:styleId="Footerapproval">
    <w:name w:val="Footer approval"/>
    <w:basedOn w:val="Fuzeile"/>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uzeile"/>
    <w:link w:val="FooterDateChar"/>
    <w:qFormat/>
    <w:rsid w:val="00EE60CF"/>
    <w:pPr>
      <w:tabs>
        <w:tab w:val="right" w:pos="9240"/>
      </w:tabs>
    </w:pPr>
    <w:rPr>
      <w:rFonts w:ascii="Verdana" w:hAnsi="Verdana"/>
      <w:lang w:val="it-IT"/>
    </w:rPr>
  </w:style>
  <w:style w:type="character" w:customStyle="1" w:styleId="FuzeileZchn">
    <w:name w:val="Fußzeile Zchn"/>
    <w:link w:val="Fuzeile"/>
    <w:uiPriority w:val="99"/>
    <w:rsid w:val="00EE60CF"/>
    <w:rPr>
      <w:rFonts w:ascii="Arial" w:hAnsi="Arial"/>
      <w:sz w:val="16"/>
      <w:lang w:val="fr-FR"/>
    </w:rPr>
  </w:style>
  <w:style w:type="character" w:customStyle="1" w:styleId="ApprovalfooterChar">
    <w:name w:val="Approval_footer Char"/>
    <w:basedOn w:val="FuzeileZchn"/>
    <w:link w:val="Footerapproval"/>
    <w:rsid w:val="00EE60CF"/>
    <w:rPr>
      <w:rFonts w:ascii="Arial" w:hAnsi="Arial"/>
      <w:sz w:val="16"/>
      <w:lang w:val="fr-FR"/>
    </w:rPr>
  </w:style>
  <w:style w:type="paragraph" w:customStyle="1" w:styleId="PageNumber1">
    <w:name w:val="Page Number1"/>
    <w:basedOn w:val="Fuzeile"/>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KopfzeileZchn">
    <w:name w:val="Kopfzeile Zchn"/>
    <w:link w:val="Kopfzeile"/>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Standard"/>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Standardeinzug"/>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Standard"/>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StandardeinzugZchn">
    <w:name w:val="Standardeinzug Zchn"/>
    <w:link w:val="Standardeinzug"/>
    <w:rsid w:val="007A4813"/>
    <w:rPr>
      <w:sz w:val="24"/>
      <w:lang w:val="fr-FR"/>
    </w:rPr>
  </w:style>
  <w:style w:type="character" w:customStyle="1" w:styleId="Bulletpoint1Char">
    <w:name w:val="Bullet point1 Char"/>
    <w:basedOn w:val="StandardeinzugZchn"/>
    <w:link w:val="Bulletpoint1"/>
    <w:rsid w:val="007A4813"/>
    <w:rPr>
      <w:sz w:val="24"/>
      <w:lang w:val="fr-FR"/>
    </w:rPr>
  </w:style>
  <w:style w:type="paragraph" w:customStyle="1" w:styleId="BulletPoint2">
    <w:name w:val="Bullet Point 2"/>
    <w:basedOn w:val="Standardeinzug"/>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Standard"/>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lenraster">
    <w:name w:val="Table Grid"/>
    <w:basedOn w:val="NormaleTabelle"/>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aleTabelle"/>
    <w:rsid w:val="00EF7057"/>
    <w:tblPr/>
  </w:style>
  <w:style w:type="table" w:styleId="TabelleElegant">
    <w:name w:val="Table Elegant"/>
    <w:basedOn w:val="NormaleTabelle"/>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Kommentarzeichen">
    <w:name w:val="annotation reference"/>
    <w:unhideWhenUsed/>
    <w:rsid w:val="00F0066C"/>
    <w:rPr>
      <w:sz w:val="16"/>
      <w:szCs w:val="16"/>
    </w:rPr>
  </w:style>
  <w:style w:type="character" w:customStyle="1" w:styleId="KommentartextZchn">
    <w:name w:val="Kommentartext Zchn"/>
    <w:link w:val="Kommentar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Standard"/>
    <w:semiHidden/>
    <w:rsid w:val="007F7B4F"/>
    <w:pPr>
      <w:tabs>
        <w:tab w:val="num" w:pos="765"/>
      </w:tabs>
      <w:spacing w:after="0"/>
      <w:ind w:left="765" w:hanging="283"/>
      <w:jc w:val="left"/>
    </w:pPr>
    <w:rPr>
      <w:sz w:val="20"/>
      <w:lang w:val="en-GB" w:eastAsia="en-GB"/>
    </w:rPr>
  </w:style>
  <w:style w:type="paragraph" w:customStyle="1" w:styleId="List1">
    <w:name w:val="List 1"/>
    <w:basedOn w:val="Standard"/>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Standard"/>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Standard"/>
    <w:semiHidden/>
    <w:rsid w:val="007F7B4F"/>
    <w:pPr>
      <w:spacing w:after="0"/>
      <w:ind w:left="1080" w:hanging="360"/>
      <w:jc w:val="left"/>
    </w:pPr>
    <w:rPr>
      <w:sz w:val="20"/>
      <w:lang w:val="en-GB" w:eastAsia="en-GB"/>
    </w:rPr>
  </w:style>
  <w:style w:type="paragraph" w:customStyle="1" w:styleId="List51">
    <w:name w:val="List 51"/>
    <w:basedOn w:val="Standard"/>
    <w:semiHidden/>
    <w:rsid w:val="007F7B4F"/>
    <w:pPr>
      <w:numPr>
        <w:numId w:val="21"/>
      </w:numPr>
      <w:spacing w:after="0"/>
      <w:jc w:val="left"/>
    </w:pPr>
    <w:rPr>
      <w:sz w:val="20"/>
      <w:lang w:val="en-GB" w:eastAsia="en-GB"/>
    </w:rPr>
  </w:style>
  <w:style w:type="paragraph" w:customStyle="1" w:styleId="List6">
    <w:name w:val="List 6"/>
    <w:basedOn w:val="Standard"/>
    <w:semiHidden/>
    <w:rsid w:val="007F7B4F"/>
    <w:pPr>
      <w:numPr>
        <w:numId w:val="22"/>
      </w:numPr>
      <w:spacing w:after="0"/>
      <w:jc w:val="left"/>
    </w:pPr>
    <w:rPr>
      <w:sz w:val="20"/>
      <w:lang w:val="en-GB" w:eastAsia="en-GB"/>
    </w:rPr>
  </w:style>
  <w:style w:type="paragraph" w:customStyle="1" w:styleId="List7">
    <w:name w:val="List 7"/>
    <w:basedOn w:val="Standard"/>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Standard"/>
    <w:next w:val="Textkrper"/>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Standard"/>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Standard"/>
    <w:rsid w:val="00BA290F"/>
    <w:pPr>
      <w:suppressLineNumbers/>
      <w:suppressAutoHyphens/>
      <w:spacing w:after="0"/>
      <w:jc w:val="left"/>
    </w:pPr>
    <w:rPr>
      <w:rFonts w:cs="Mangal"/>
      <w:szCs w:val="24"/>
      <w:lang w:val="en-GB" w:eastAsia="ar-SA"/>
    </w:rPr>
  </w:style>
  <w:style w:type="paragraph" w:customStyle="1" w:styleId="BalloonText1">
    <w:name w:val="Balloon Text1"/>
    <w:basedOn w:val="Standard"/>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Standard"/>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Standard"/>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SprechblasentextZchn">
    <w:name w:val="Sprechblasentext Zchn"/>
    <w:link w:val="Sprechblasentext"/>
    <w:uiPriority w:val="99"/>
    <w:semiHidden/>
    <w:rsid w:val="00BA290F"/>
    <w:rPr>
      <w:rFonts w:ascii="Tahoma" w:hAnsi="Tahoma" w:cs="Tahoma"/>
      <w:sz w:val="16"/>
      <w:szCs w:val="16"/>
      <w:lang w:val="fr-FR" w:eastAsia="en-US"/>
    </w:rPr>
  </w:style>
  <w:style w:type="paragraph" w:styleId="Listenabsatz">
    <w:name w:val="List Paragraph"/>
    <w:basedOn w:val="Standard"/>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Kommentarthema">
    <w:name w:val="annotation subject"/>
    <w:basedOn w:val="Kommentartext"/>
    <w:next w:val="Kommentartext"/>
    <w:link w:val="KommentarthemaZchn"/>
    <w:uiPriority w:val="99"/>
    <w:unhideWhenUsed/>
    <w:rsid w:val="00BA290F"/>
    <w:pPr>
      <w:suppressAutoHyphens/>
      <w:spacing w:after="0"/>
      <w:jc w:val="left"/>
    </w:pPr>
    <w:rPr>
      <w:b/>
      <w:bCs/>
      <w:lang w:val="x-none" w:eastAsia="ar-SA"/>
    </w:rPr>
  </w:style>
  <w:style w:type="character" w:customStyle="1" w:styleId="KommentarthemaZchn">
    <w:name w:val="Kommentarthema Zchn"/>
    <w:link w:val="Kommentarthema"/>
    <w:uiPriority w:val="99"/>
    <w:rsid w:val="00BA290F"/>
    <w:rPr>
      <w:b/>
      <w:bCs/>
      <w:lang w:val="x-none" w:eastAsia="ar-SA"/>
    </w:rPr>
  </w:style>
  <w:style w:type="paragraph" w:styleId="berarbeitung">
    <w:name w:val="Revision"/>
    <w:hidden/>
    <w:uiPriority w:val="99"/>
    <w:semiHidden/>
    <w:rsid w:val="00BA290F"/>
    <w:rPr>
      <w:sz w:val="24"/>
      <w:szCs w:val="24"/>
      <w:lang w:eastAsia="ar-SA"/>
    </w:rPr>
  </w:style>
  <w:style w:type="character" w:styleId="BesuchterLink">
    <w:name w:val="FollowedHyperlink"/>
    <w:uiPriority w:val="99"/>
    <w:unhideWhenUsed/>
    <w:rsid w:val="00BA290F"/>
    <w:rPr>
      <w:color w:val="800080"/>
      <w:u w:val="single"/>
    </w:rPr>
  </w:style>
  <w:style w:type="character" w:customStyle="1" w:styleId="berschrift3Zchn">
    <w:name w:val="Überschrift 3 Zchn"/>
    <w:link w:val="berschrift3"/>
    <w:rsid w:val="005D5129"/>
    <w:rPr>
      <w:i/>
      <w:sz w:val="24"/>
      <w:lang w:val="fr-FR" w:eastAsia="en-US"/>
    </w:rPr>
  </w:style>
  <w:style w:type="character" w:styleId="Endnotenzeichen">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8876311">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E501FCCAD0408343A630F0E2DB6E47AF" ma:contentTypeVersion="16" ma:contentTypeDescription="Ein neues Dokument erstellen." ma:contentTypeScope="" ma:versionID="d40924243584c8b464800a74d08ae2cb">
  <xsd:schema xmlns:xsd="http://www.w3.org/2001/XMLSchema" xmlns:xs="http://www.w3.org/2001/XMLSchema" xmlns:p="http://schemas.microsoft.com/office/2006/metadata/properties" xmlns:ns2="d1cda672-55a9-4723-921e-07d0c93d10f0" xmlns:ns3="2c1e33f2-d07a-430d-819f-aeb258abb938" targetNamespace="http://schemas.microsoft.com/office/2006/metadata/properties" ma:root="true" ma:fieldsID="eefe9b3c61aea0fc7d35c663c789dd9e" ns2:_="" ns3:_="">
    <xsd:import namespace="d1cda672-55a9-4723-921e-07d0c93d10f0"/>
    <xsd:import namespace="2c1e33f2-d07a-430d-819f-aeb258abb93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cda672-55a9-4723-921e-07d0c93d10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c31edfc6-33d0-4c3a-99fc-dbda7518e3a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c1e33f2-d07a-430d-819f-aeb258abb938"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60625c8b-54a9-442a-bfae-ac6766d87e38}" ma:internalName="TaxCatchAll" ma:showField="CatchAllData" ma:web="2c1e33f2-d07a-430d-819f-aeb258abb93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1cda672-55a9-4723-921e-07d0c93d10f0">
      <Terms xmlns="http://schemas.microsoft.com/office/infopath/2007/PartnerControls"/>
    </lcf76f155ced4ddcb4097134ff3c332f>
    <TaxCatchAll xmlns="2c1e33f2-d07a-430d-819f-aeb258abb938"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2.xml><?xml version="1.0" encoding="utf-8"?>
<ds:datastoreItem xmlns:ds="http://schemas.openxmlformats.org/officeDocument/2006/customXml" ds:itemID="{B5D2E2CF-41C0-46B3-AFC0-7FE8A1EF455A}"/>
</file>

<file path=customXml/itemProps3.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cfd06d9f-862c-4359-9a69-c66ff689f26a"/>
  </ds:schemaRefs>
</ds:datastoreItem>
</file>

<file path=customXml/itemProps4.xml><?xml version="1.0" encoding="utf-8"?>
<ds:datastoreItem xmlns:ds="http://schemas.openxmlformats.org/officeDocument/2006/customXml" ds:itemID="{2DEAA06B-8D72-411A-A597-182D752CD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0</TotalTime>
  <Pages>4</Pages>
  <Words>455</Words>
  <Characters>2871</Characters>
  <Application>Microsoft Office Word</Application>
  <DocSecurity>0</DocSecurity>
  <PresentationFormat>Microsoft Word 11.0</PresentationFormat>
  <Lines>23</Lines>
  <Paragraphs>6</Paragraphs>
  <ScaleCrop>false</ScaleCrop>
  <HeadingPairs>
    <vt:vector size="8" baseType="variant">
      <vt:variant>
        <vt:lpstr>Titel</vt:lpstr>
      </vt:variant>
      <vt:variant>
        <vt:i4>1</vt:i4>
      </vt:variant>
      <vt:variant>
        <vt:lpstr>Title</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3320</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keywords>EL4</cp:keywords>
  <cp:lastModifiedBy>Hoefler, Birgit</cp:lastModifiedBy>
  <cp:revision>18</cp:revision>
  <cp:lastPrinted>2017-10-26T10:25:00Z</cp:lastPrinted>
  <dcterms:created xsi:type="dcterms:W3CDTF">2018-07-26T11:47:00Z</dcterms:created>
  <dcterms:modified xsi:type="dcterms:W3CDTF">2022-08-03T11:40:00Z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